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14BC1" w:rsidRDefault="00F14BC1">
      <w:pPr>
        <w:pStyle w:val="3"/>
        <w:spacing w:before="6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Α Ι Τ Η Σ Η – ΥΠΕΥΘΥΝΗ ΔΗΛΩΣΗ</w:t>
      </w:r>
      <w:r>
        <w:rPr>
          <w:rFonts w:ascii="Times New Roman" w:hAnsi="Times New Roman" w:cs="Times New Roman"/>
          <w:b w:val="0"/>
          <w:vertAlign w:val="superscript"/>
        </w:rPr>
        <w:t>1</w:t>
      </w:r>
      <w:r>
        <w:rPr>
          <w:rFonts w:ascii="Times New Roman" w:hAnsi="Times New Roman" w:cs="Times New Roman"/>
        </w:rPr>
        <w:t xml:space="preserve"> </w:t>
      </w:r>
    </w:p>
    <w:p w:rsidR="00F14BC1" w:rsidRDefault="00F14BC1">
      <w:pPr>
        <w:pStyle w:val="21"/>
        <w:pBdr>
          <w:top w:val="single" w:sz="4" w:space="0" w:color="000000"/>
          <w:left w:val="single" w:sz="4" w:space="13" w:color="000000"/>
          <w:bottom w:val="single" w:sz="4" w:space="0" w:color="000000"/>
          <w:right w:val="single" w:sz="4" w:space="0" w:color="000000"/>
        </w:pBdr>
        <w:spacing w:before="60" w:after="120"/>
        <w:ind w:right="141"/>
        <w:rPr>
          <w:b/>
          <w:color w:val="0000FF"/>
          <w:sz w:val="32"/>
          <w:szCs w:val="32"/>
        </w:rPr>
      </w:pPr>
      <w: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F14BC1" w:rsidRDefault="00F14BC1" w:rsidP="006E6D1C">
      <w:pPr>
        <w:pStyle w:val="ab"/>
        <w:spacing w:after="0"/>
        <w:rPr>
          <w:rFonts w:ascii="Times New Roman" w:hAnsi="Times New Roman" w:cs="Times New Roman"/>
          <w:b/>
          <w:bCs/>
          <w:i/>
          <w:iCs/>
          <w:color w:val="0000FF"/>
        </w:rPr>
      </w:pPr>
      <w:r>
        <w:rPr>
          <w:rFonts w:ascii="Times New Roman" w:hAnsi="Times New Roman" w:cs="Times New Roman"/>
          <w:b/>
          <w:color w:val="0000FF"/>
          <w:sz w:val="32"/>
          <w:szCs w:val="32"/>
        </w:rPr>
        <w:t>Περιγραφή αιτήματος: «Απονομή σύνταξης λόγω ΓΗΡΑΤΟΣ»</w:t>
      </w:r>
    </w:p>
    <w:p w:rsidR="00F14BC1" w:rsidRDefault="00F14BC1" w:rsidP="006E6D1C">
      <w:pPr>
        <w:pStyle w:val="ab"/>
        <w:spacing w:after="0"/>
        <w:rPr>
          <w:rFonts w:ascii="Times New Roman" w:hAnsi="Times New Roman" w:cs="Times New Roman"/>
          <w:b/>
          <w:bCs/>
          <w:i/>
          <w:iCs/>
          <w:color w:val="0000FF"/>
        </w:rPr>
      </w:pPr>
      <w:r>
        <w:rPr>
          <w:rFonts w:ascii="Times New Roman" w:hAnsi="Times New Roman" w:cs="Times New Roman"/>
          <w:b/>
          <w:bCs/>
          <w:i/>
          <w:iCs/>
          <w:color w:val="0000FF"/>
        </w:rPr>
        <w:t>Ιδιωτικού Τομέα</w:t>
      </w:r>
    </w:p>
    <w:p w:rsidR="00251DE2" w:rsidRDefault="00251DE2" w:rsidP="006E6D1C">
      <w:pPr>
        <w:pStyle w:val="ab"/>
        <w:spacing w:after="0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0" w:type="auto"/>
        <w:tblInd w:w="-147" w:type="dxa"/>
        <w:tblLayout w:type="fixed"/>
        <w:tblLook w:val="0000"/>
      </w:tblPr>
      <w:tblGrid>
        <w:gridCol w:w="1067"/>
        <w:gridCol w:w="3611"/>
        <w:gridCol w:w="2989"/>
        <w:gridCol w:w="3231"/>
      </w:tblGrid>
      <w:tr w:rsidR="00F14BC1">
        <w:trPr>
          <w:trHeight w:val="195"/>
        </w:trPr>
        <w:tc>
          <w:tcPr>
            <w:tcW w:w="1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4BC1" w:rsidRDefault="00F14BC1">
            <w:pPr>
              <w:pStyle w:val="ab"/>
              <w:snapToGrid w:val="0"/>
              <w:spacing w:before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ΠΡΟΣ:</w:t>
            </w:r>
          </w:p>
        </w:tc>
        <w:tc>
          <w:tcPr>
            <w:tcW w:w="3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4BC1" w:rsidRDefault="00336EE9">
            <w:pPr>
              <w:pStyle w:val="ab"/>
              <w:snapToGrid w:val="0"/>
              <w:spacing w:before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ΕΝΙΑΙΟ ΤΑΜΕΙΟ ΕΠΙΚΟΥΡΙΚΗΣ ΑΣΦΑΛΙΣΗΣ ΚΑΙ ΕΦΑΠΑΞ ΠΑΡΟΧΩΝ (Ε.Τ.Ε.Α.Ε.Π.)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BC1" w:rsidRDefault="00F14BC1">
            <w:pPr>
              <w:pStyle w:val="ab"/>
              <w:snapToGrid w:val="0"/>
              <w:spacing w:before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ΑΡΙΘΜ. ΠΡΩΤΟΚΟΛΛΟΥ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</w:t>
            </w:r>
          </w:p>
          <w:p w:rsidR="00F14BC1" w:rsidRDefault="00F14BC1">
            <w:pPr>
              <w:pStyle w:val="ab"/>
              <w:spacing w:before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BC1" w:rsidRDefault="00F14BC1">
            <w:pPr>
              <w:pStyle w:val="ab"/>
              <w:snapToGrid w:val="0"/>
              <w:spacing w:before="60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ΗΜΕΡΟΜΗΝΙΑ</w:t>
            </w:r>
          </w:p>
        </w:tc>
      </w:tr>
      <w:tr w:rsidR="00F14BC1">
        <w:trPr>
          <w:trHeight w:val="195"/>
        </w:trPr>
        <w:tc>
          <w:tcPr>
            <w:tcW w:w="1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4BC1" w:rsidRDefault="00F14BC1">
            <w:pPr>
              <w:snapToGrid w:val="0"/>
            </w:pPr>
          </w:p>
        </w:tc>
        <w:tc>
          <w:tcPr>
            <w:tcW w:w="3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4BC1" w:rsidRDefault="00F14BC1">
            <w:pPr>
              <w:snapToGrid w:val="0"/>
            </w:pPr>
          </w:p>
        </w:tc>
        <w:tc>
          <w:tcPr>
            <w:tcW w:w="6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BC1" w:rsidRDefault="00F14BC1">
            <w:pPr>
              <w:pStyle w:val="ab"/>
              <w:snapToGrid w:val="0"/>
              <w:spacing w:before="60"/>
            </w:pPr>
            <w:r>
              <w:rPr>
                <w:rFonts w:ascii="Times New Roman" w:hAnsi="Times New Roman" w:cs="Times New Roman"/>
                <w:b/>
                <w:i/>
                <w:iCs/>
                <w:sz w:val="14"/>
                <w:szCs w:val="14"/>
              </w:rPr>
              <w:t>*Συμπληρώνεται από την Υπηρεσία</w:t>
            </w:r>
          </w:p>
        </w:tc>
      </w:tr>
    </w:tbl>
    <w:p w:rsidR="00F14BC1" w:rsidRPr="00251DE2" w:rsidRDefault="00F14BC1">
      <w:pPr>
        <w:spacing w:before="60" w:after="120"/>
        <w:rPr>
          <w:sz w:val="20"/>
        </w:rPr>
      </w:pPr>
    </w:p>
    <w:p w:rsidR="00F14BC1" w:rsidRDefault="00F14BC1">
      <w:pPr>
        <w:spacing w:before="60" w:after="120"/>
        <w:rPr>
          <w:sz w:val="18"/>
          <w:szCs w:val="18"/>
        </w:rPr>
      </w:pPr>
      <w:r>
        <w:rPr>
          <w:b/>
          <w:bCs/>
        </w:rPr>
        <w:t>ΣΤΟΙΧΕΙΑ ΑΙΤΟΥΝΤΟΣ</w:t>
      </w:r>
    </w:p>
    <w:tbl>
      <w:tblPr>
        <w:tblW w:w="0" w:type="auto"/>
        <w:tblInd w:w="-158" w:type="dxa"/>
        <w:tblLayout w:type="fixed"/>
        <w:tblLook w:val="0000"/>
      </w:tblPr>
      <w:tblGrid>
        <w:gridCol w:w="678"/>
        <w:gridCol w:w="55"/>
        <w:gridCol w:w="667"/>
        <w:gridCol w:w="356"/>
        <w:gridCol w:w="33"/>
        <w:gridCol w:w="367"/>
        <w:gridCol w:w="1211"/>
        <w:gridCol w:w="222"/>
        <w:gridCol w:w="544"/>
        <w:gridCol w:w="323"/>
        <w:gridCol w:w="411"/>
        <w:gridCol w:w="311"/>
        <w:gridCol w:w="366"/>
        <w:gridCol w:w="712"/>
        <w:gridCol w:w="211"/>
        <w:gridCol w:w="222"/>
        <w:gridCol w:w="144"/>
        <w:gridCol w:w="300"/>
        <w:gridCol w:w="56"/>
        <w:gridCol w:w="155"/>
        <w:gridCol w:w="200"/>
        <w:gridCol w:w="367"/>
        <w:gridCol w:w="411"/>
        <w:gridCol w:w="278"/>
        <w:gridCol w:w="544"/>
        <w:gridCol w:w="645"/>
        <w:gridCol w:w="1109"/>
      </w:tblGrid>
      <w:tr w:rsidR="00F14BC1">
        <w:trPr>
          <w:cantSplit/>
          <w:trHeight w:val="415"/>
        </w:trPr>
        <w:tc>
          <w:tcPr>
            <w:tcW w:w="1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BC1" w:rsidRDefault="00F14BC1">
            <w:pPr>
              <w:snapToGrid w:val="0"/>
              <w:spacing w:before="60" w:after="120"/>
              <w:ind w:right="-687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Ο – Η Όνομα:</w:t>
            </w:r>
          </w:p>
        </w:tc>
        <w:tc>
          <w:tcPr>
            <w:tcW w:w="37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BC1" w:rsidRDefault="00F14BC1">
            <w:pPr>
              <w:snapToGrid w:val="0"/>
              <w:spacing w:before="60" w:after="120"/>
              <w:ind w:right="-6878"/>
              <w:rPr>
                <w:sz w:val="18"/>
                <w:szCs w:val="18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BC1" w:rsidRDefault="00F14BC1">
            <w:pPr>
              <w:snapToGrid w:val="0"/>
              <w:spacing w:before="60" w:after="120"/>
              <w:ind w:right="-687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Επώνυμο:</w:t>
            </w:r>
          </w:p>
        </w:tc>
        <w:tc>
          <w:tcPr>
            <w:tcW w:w="464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BC1" w:rsidRDefault="00F14BC1">
            <w:pPr>
              <w:snapToGrid w:val="0"/>
              <w:spacing w:before="60" w:after="120"/>
              <w:ind w:right="-6878"/>
              <w:rPr>
                <w:sz w:val="18"/>
                <w:szCs w:val="18"/>
              </w:rPr>
            </w:pPr>
          </w:p>
        </w:tc>
      </w:tr>
      <w:tr w:rsidR="00F14BC1">
        <w:trPr>
          <w:cantSplit/>
          <w:trHeight w:val="99"/>
        </w:trPr>
        <w:tc>
          <w:tcPr>
            <w:tcW w:w="17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BC1" w:rsidRDefault="00F14BC1">
            <w:pPr>
              <w:snapToGrid w:val="0"/>
              <w:spacing w:before="6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Όνομα Πατέρα: </w:t>
            </w:r>
          </w:p>
        </w:tc>
        <w:tc>
          <w:tcPr>
            <w:tcW w:w="34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BC1" w:rsidRDefault="00F14BC1">
            <w:pPr>
              <w:snapToGrid w:val="0"/>
              <w:spacing w:before="60" w:after="120"/>
              <w:rPr>
                <w:sz w:val="18"/>
                <w:szCs w:val="18"/>
              </w:rPr>
            </w:pPr>
          </w:p>
        </w:tc>
        <w:tc>
          <w:tcPr>
            <w:tcW w:w="20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BC1" w:rsidRDefault="00F14BC1">
            <w:pPr>
              <w:snapToGrid w:val="0"/>
              <w:spacing w:before="6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Επώνυμο Πατέρα:</w:t>
            </w:r>
          </w:p>
        </w:tc>
        <w:tc>
          <w:tcPr>
            <w:tcW w:w="37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BC1" w:rsidRDefault="00F14BC1">
            <w:pPr>
              <w:snapToGrid w:val="0"/>
              <w:spacing w:before="60" w:after="120"/>
              <w:rPr>
                <w:sz w:val="18"/>
                <w:szCs w:val="18"/>
              </w:rPr>
            </w:pPr>
          </w:p>
        </w:tc>
      </w:tr>
      <w:tr w:rsidR="00F14BC1">
        <w:trPr>
          <w:cantSplit/>
        </w:trPr>
        <w:tc>
          <w:tcPr>
            <w:tcW w:w="21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BC1" w:rsidRDefault="00F14BC1">
            <w:pPr>
              <w:snapToGrid w:val="0"/>
              <w:spacing w:before="6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Αριθ. </w:t>
            </w:r>
            <w:proofErr w:type="spellStart"/>
            <w:r>
              <w:rPr>
                <w:sz w:val="18"/>
                <w:szCs w:val="18"/>
              </w:rPr>
              <w:t>Δελτ</w:t>
            </w:r>
            <w:proofErr w:type="spellEnd"/>
            <w:r>
              <w:rPr>
                <w:sz w:val="18"/>
                <w:szCs w:val="18"/>
              </w:rPr>
              <w:t>. Ταυτότητας:</w:t>
            </w:r>
          </w:p>
        </w:tc>
        <w:tc>
          <w:tcPr>
            <w:tcW w:w="1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BC1" w:rsidRDefault="00F14BC1">
            <w:pPr>
              <w:snapToGrid w:val="0"/>
              <w:spacing w:before="60" w:after="120"/>
              <w:rPr>
                <w:sz w:val="18"/>
                <w:szCs w:val="18"/>
              </w:rPr>
            </w:pPr>
          </w:p>
        </w:tc>
        <w:tc>
          <w:tcPr>
            <w:tcW w:w="23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BC1" w:rsidRDefault="00F14BC1">
            <w:pPr>
              <w:snapToGrid w:val="0"/>
              <w:spacing w:before="6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Ημερομηνία έκδοσης:</w:t>
            </w:r>
          </w:p>
        </w:tc>
        <w:tc>
          <w:tcPr>
            <w:tcW w:w="443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BC1" w:rsidRDefault="00F14BC1">
            <w:pPr>
              <w:snapToGrid w:val="0"/>
              <w:spacing w:before="60" w:after="120"/>
              <w:rPr>
                <w:sz w:val="18"/>
                <w:szCs w:val="18"/>
              </w:rPr>
            </w:pPr>
          </w:p>
        </w:tc>
      </w:tr>
      <w:tr w:rsidR="00F14BC1">
        <w:trPr>
          <w:cantSplit/>
        </w:trPr>
        <w:tc>
          <w:tcPr>
            <w:tcW w:w="21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BC1" w:rsidRDefault="00F14BC1">
            <w:pPr>
              <w:snapToGrid w:val="0"/>
              <w:spacing w:before="6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Εκδούσα Αρχή:</w:t>
            </w:r>
          </w:p>
        </w:tc>
        <w:tc>
          <w:tcPr>
            <w:tcW w:w="33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BC1" w:rsidRDefault="00F14BC1">
            <w:pPr>
              <w:snapToGrid w:val="0"/>
              <w:spacing w:before="60" w:after="120"/>
              <w:rPr>
                <w:sz w:val="18"/>
                <w:szCs w:val="18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BC1" w:rsidRDefault="00F14BC1">
            <w:pPr>
              <w:snapToGrid w:val="0"/>
              <w:spacing w:before="6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Α.Φ.Μ:</w:t>
            </w:r>
          </w:p>
        </w:tc>
        <w:tc>
          <w:tcPr>
            <w:tcW w:w="443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BC1" w:rsidRDefault="00F14BC1">
            <w:pPr>
              <w:snapToGrid w:val="0"/>
              <w:spacing w:before="60" w:after="120"/>
              <w:rPr>
                <w:sz w:val="18"/>
                <w:szCs w:val="18"/>
              </w:rPr>
            </w:pPr>
          </w:p>
        </w:tc>
      </w:tr>
      <w:tr w:rsidR="00F14BC1">
        <w:trPr>
          <w:cantSplit/>
        </w:trPr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BC1" w:rsidRDefault="00F14BC1">
            <w:pPr>
              <w:snapToGrid w:val="0"/>
              <w:spacing w:before="6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Δ.Ο.Υ.: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BC1" w:rsidRDefault="00F14BC1">
            <w:pPr>
              <w:snapToGrid w:val="0"/>
              <w:spacing w:before="60" w:after="120"/>
              <w:rPr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BC1" w:rsidRDefault="00F14BC1">
            <w:pPr>
              <w:snapToGrid w:val="0"/>
              <w:spacing w:before="6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ΑΜΚΑ:</w:t>
            </w:r>
          </w:p>
        </w:tc>
        <w:tc>
          <w:tcPr>
            <w:tcW w:w="382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BC1" w:rsidRDefault="00F14BC1">
            <w:pPr>
              <w:snapToGrid w:val="0"/>
              <w:spacing w:before="60" w:after="120"/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BC1" w:rsidRDefault="00F14BC1">
            <w:pPr>
              <w:snapToGrid w:val="0"/>
              <w:spacing w:before="6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Α.Μ. ΙΚΑ:</w:t>
            </w:r>
          </w:p>
        </w:tc>
        <w:tc>
          <w:tcPr>
            <w:tcW w:w="25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BC1" w:rsidRDefault="00F14BC1">
            <w:pPr>
              <w:snapToGrid w:val="0"/>
              <w:spacing w:before="60" w:after="120"/>
              <w:rPr>
                <w:sz w:val="18"/>
                <w:szCs w:val="18"/>
              </w:rPr>
            </w:pPr>
          </w:p>
        </w:tc>
      </w:tr>
      <w:tr w:rsidR="00F14BC1">
        <w:trPr>
          <w:cantSplit/>
        </w:trPr>
        <w:tc>
          <w:tcPr>
            <w:tcW w:w="1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BC1" w:rsidRDefault="00F14BC1">
            <w:pPr>
              <w:snapToGrid w:val="0"/>
              <w:spacing w:before="60" w:after="120"/>
              <w:ind w:right="-233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Ημερ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νία</w:t>
            </w:r>
            <w:proofErr w:type="spellEnd"/>
            <w:r>
              <w:rPr>
                <w:sz w:val="18"/>
                <w:szCs w:val="18"/>
              </w:rPr>
              <w:t xml:space="preserve"> γέννησης: </w:t>
            </w:r>
          </w:p>
        </w:tc>
        <w:tc>
          <w:tcPr>
            <w:tcW w:w="49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BC1" w:rsidRDefault="00F14BC1">
            <w:pPr>
              <w:snapToGrid w:val="0"/>
              <w:spacing w:before="60" w:after="120"/>
              <w:ind w:right="-2332"/>
              <w:rPr>
                <w:sz w:val="18"/>
                <w:szCs w:val="18"/>
              </w:rPr>
            </w:pPr>
          </w:p>
        </w:tc>
        <w:tc>
          <w:tcPr>
            <w:tcW w:w="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BC1" w:rsidRDefault="00F14BC1">
            <w:pPr>
              <w:snapToGrid w:val="0"/>
              <w:spacing w:before="60" w:after="120"/>
              <w:ind w:right="-2332"/>
              <w:rPr>
                <w:sz w:val="18"/>
                <w:szCs w:val="18"/>
              </w:rPr>
            </w:pPr>
          </w:p>
        </w:tc>
        <w:tc>
          <w:tcPr>
            <w:tcW w:w="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BC1" w:rsidRDefault="00F14BC1">
            <w:pPr>
              <w:snapToGrid w:val="0"/>
              <w:spacing w:before="60" w:after="120"/>
              <w:ind w:right="-2332"/>
              <w:rPr>
                <w:sz w:val="18"/>
                <w:szCs w:val="18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BC1" w:rsidRDefault="00F14BC1">
            <w:pPr>
              <w:snapToGrid w:val="0"/>
              <w:spacing w:before="60" w:after="120"/>
              <w:ind w:right="-2332"/>
              <w:rPr>
                <w:sz w:val="18"/>
                <w:szCs w:val="18"/>
              </w:rPr>
            </w:pPr>
          </w:p>
        </w:tc>
        <w:tc>
          <w:tcPr>
            <w:tcW w:w="14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BC1" w:rsidRDefault="00F14BC1">
            <w:pPr>
              <w:snapToGrid w:val="0"/>
              <w:spacing w:before="60" w:after="120"/>
              <w:ind w:right="-23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Τόπος Γέννησης: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BC1" w:rsidRDefault="00F14BC1">
            <w:pPr>
              <w:snapToGrid w:val="0"/>
              <w:spacing w:before="60" w:after="120"/>
              <w:ind w:right="-2332"/>
              <w:rPr>
                <w:sz w:val="18"/>
                <w:szCs w:val="18"/>
              </w:rPr>
            </w:pPr>
          </w:p>
        </w:tc>
      </w:tr>
      <w:tr w:rsidR="00F14BC1">
        <w:trPr>
          <w:cantSplit/>
        </w:trPr>
        <w:tc>
          <w:tcPr>
            <w:tcW w:w="1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BC1" w:rsidRDefault="00F14BC1">
            <w:pPr>
              <w:snapToGrid w:val="0"/>
              <w:spacing w:before="6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Τόπος Κατοικίας:</w:t>
            </w:r>
          </w:p>
        </w:tc>
        <w:tc>
          <w:tcPr>
            <w:tcW w:w="26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BC1" w:rsidRDefault="00F14BC1">
            <w:pPr>
              <w:snapToGrid w:val="0"/>
              <w:spacing w:before="60" w:after="120"/>
              <w:rPr>
                <w:sz w:val="18"/>
                <w:szCs w:val="18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BC1" w:rsidRDefault="00F14BC1">
            <w:pPr>
              <w:snapToGrid w:val="0"/>
              <w:spacing w:before="6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Οδός:</w:t>
            </w:r>
          </w:p>
        </w:tc>
        <w:tc>
          <w:tcPr>
            <w:tcW w:w="21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BC1" w:rsidRDefault="00F14BC1">
            <w:pPr>
              <w:snapToGrid w:val="0"/>
              <w:spacing w:before="60" w:after="120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BC1" w:rsidRDefault="00F14BC1">
            <w:pPr>
              <w:snapToGrid w:val="0"/>
              <w:spacing w:before="60" w:after="12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Αριθ</w:t>
            </w:r>
            <w:proofErr w:type="spellEnd"/>
            <w:r>
              <w:rPr>
                <w:sz w:val="18"/>
                <w:szCs w:val="18"/>
              </w:rPr>
              <w:t>: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BC1" w:rsidRDefault="00F14BC1">
            <w:pPr>
              <w:snapToGrid w:val="0"/>
              <w:spacing w:before="60" w:after="120"/>
              <w:rPr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BC1" w:rsidRDefault="00F14BC1">
            <w:pPr>
              <w:snapToGrid w:val="0"/>
              <w:spacing w:before="6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ΤΚ:</w:t>
            </w:r>
          </w:p>
        </w:tc>
        <w:tc>
          <w:tcPr>
            <w:tcW w:w="1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BC1" w:rsidRDefault="00F14BC1">
            <w:pPr>
              <w:snapToGrid w:val="0"/>
              <w:spacing w:before="60" w:after="120"/>
              <w:rPr>
                <w:sz w:val="18"/>
                <w:szCs w:val="18"/>
              </w:rPr>
            </w:pPr>
          </w:p>
        </w:tc>
      </w:tr>
      <w:tr w:rsidR="00F14BC1">
        <w:trPr>
          <w:cantSplit/>
          <w:trHeight w:val="506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14BC1" w:rsidRDefault="00F14BC1">
            <w:pPr>
              <w:snapToGrid w:val="0"/>
              <w:spacing w:before="6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Τηλ:</w:t>
            </w:r>
          </w:p>
        </w:tc>
        <w:tc>
          <w:tcPr>
            <w:tcW w:w="29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14BC1" w:rsidRDefault="00F14BC1">
            <w:pPr>
              <w:snapToGrid w:val="0"/>
              <w:spacing w:before="60" w:after="120"/>
              <w:rPr>
                <w:sz w:val="18"/>
                <w:szCs w:val="18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14BC1" w:rsidRDefault="00F14BC1">
            <w:pPr>
              <w:snapToGrid w:val="0"/>
              <w:spacing w:before="6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Fax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19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14BC1" w:rsidRDefault="00F14BC1">
            <w:pPr>
              <w:snapToGrid w:val="0"/>
              <w:spacing w:before="60" w:after="120"/>
              <w:rPr>
                <w:sz w:val="18"/>
                <w:szCs w:val="18"/>
              </w:rPr>
            </w:pPr>
          </w:p>
        </w:tc>
        <w:tc>
          <w:tcPr>
            <w:tcW w:w="10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14BC1" w:rsidRDefault="00F14BC1">
            <w:pPr>
              <w:snapToGrid w:val="0"/>
              <w:spacing w:before="6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E</w:t>
            </w:r>
            <w:r>
              <w:rPr>
                <w:sz w:val="18"/>
                <w:szCs w:val="18"/>
              </w:rPr>
              <w:t xml:space="preserve"> – </w:t>
            </w:r>
            <w:r>
              <w:rPr>
                <w:sz w:val="18"/>
                <w:szCs w:val="18"/>
                <w:lang w:val="en-US"/>
              </w:rPr>
              <w:t>mail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29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4BC1" w:rsidRDefault="00F14BC1">
            <w:pPr>
              <w:snapToGrid w:val="0"/>
              <w:spacing w:before="60" w:after="120"/>
              <w:rPr>
                <w:sz w:val="18"/>
                <w:szCs w:val="18"/>
              </w:rPr>
            </w:pPr>
          </w:p>
        </w:tc>
      </w:tr>
    </w:tbl>
    <w:p w:rsidR="00F14BC1" w:rsidRPr="00251DE2" w:rsidRDefault="00F14BC1">
      <w:pPr>
        <w:spacing w:before="60" w:after="120"/>
        <w:rPr>
          <w:sz w:val="20"/>
        </w:rPr>
      </w:pPr>
    </w:p>
    <w:tbl>
      <w:tblPr>
        <w:tblW w:w="0" w:type="auto"/>
        <w:tblInd w:w="-147" w:type="dxa"/>
        <w:tblLook w:val="0000"/>
      </w:tblPr>
      <w:tblGrid>
        <w:gridCol w:w="3242"/>
        <w:gridCol w:w="77"/>
        <w:gridCol w:w="76"/>
        <w:gridCol w:w="76"/>
        <w:gridCol w:w="76"/>
        <w:gridCol w:w="1208"/>
        <w:gridCol w:w="2678"/>
        <w:gridCol w:w="1821"/>
        <w:gridCol w:w="1240"/>
        <w:gridCol w:w="499"/>
      </w:tblGrid>
      <w:tr w:rsidR="00F14BC1" w:rsidTr="00251DE2">
        <w:trPr>
          <w:cantSplit/>
        </w:trPr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BC1" w:rsidRDefault="00F14BC1">
            <w:pPr>
              <w:snapToGrid w:val="0"/>
              <w:spacing w:before="60" w:after="120"/>
            </w:pPr>
            <w:r>
              <w:rPr>
                <w:b/>
                <w:bCs/>
                <w:sz w:val="18"/>
                <w:szCs w:val="18"/>
              </w:rPr>
              <w:t>ΟΡΙΣΜΟΣ / ΣΤΟΙΧΕΙΑ ΕΚΠΡΟΣΩΠΟΥ (για κατάθεση αίτησης ή παραλαβή τελικής διοικητικής πράξης)</w:t>
            </w:r>
          </w:p>
        </w:tc>
      </w:tr>
      <w:tr w:rsidR="00F14BC1" w:rsidTr="00251DE2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BC1" w:rsidRDefault="00F14BC1">
            <w:pPr>
              <w:snapToGrid w:val="0"/>
              <w:spacing w:before="6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ΟΝΟΜΑ: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BC1" w:rsidRDefault="00F14BC1">
            <w:pPr>
              <w:snapToGrid w:val="0"/>
              <w:spacing w:before="60" w:after="120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BC1" w:rsidRDefault="00F14BC1">
            <w:pPr>
              <w:snapToGrid w:val="0"/>
              <w:spacing w:before="6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ΕΠΩΝΥΜΟ: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BC1" w:rsidRDefault="00F14BC1">
            <w:pPr>
              <w:snapToGrid w:val="0"/>
              <w:spacing w:before="60" w:after="120"/>
              <w:rPr>
                <w:sz w:val="18"/>
                <w:szCs w:val="18"/>
              </w:rPr>
            </w:pPr>
          </w:p>
        </w:tc>
      </w:tr>
      <w:tr w:rsidR="00F14BC1" w:rsidTr="00251DE2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BC1" w:rsidRDefault="00F14BC1">
            <w:pPr>
              <w:snapToGrid w:val="0"/>
              <w:spacing w:before="6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ΟΝΟΜΑΤΕΠΩΝΥΜΟ ΠΑΤΕΡΑ: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BC1" w:rsidRDefault="00F14BC1">
            <w:pPr>
              <w:snapToGrid w:val="0"/>
              <w:spacing w:before="60" w:after="120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BC1" w:rsidRDefault="00F14BC1">
            <w:pPr>
              <w:snapToGrid w:val="0"/>
              <w:spacing w:before="6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ΑΔΤ: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BC1" w:rsidRDefault="00F14BC1">
            <w:pPr>
              <w:snapToGrid w:val="0"/>
              <w:spacing w:before="60" w:after="120"/>
              <w:rPr>
                <w:sz w:val="18"/>
                <w:szCs w:val="18"/>
              </w:rPr>
            </w:pPr>
          </w:p>
        </w:tc>
      </w:tr>
      <w:tr w:rsidR="00F14BC1" w:rsidTr="00251DE2">
        <w:trPr>
          <w:cantSplit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BC1" w:rsidRDefault="00F14BC1">
            <w:pPr>
              <w:snapToGrid w:val="0"/>
              <w:spacing w:before="6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ΟΔΟΣ: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BC1" w:rsidRDefault="00F14BC1">
            <w:pPr>
              <w:snapToGrid w:val="0"/>
              <w:spacing w:before="60" w:after="120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BC1" w:rsidRDefault="00F14BC1">
            <w:pPr>
              <w:snapToGrid w:val="0"/>
              <w:spacing w:before="6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ΑΡΙΘ: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BC1" w:rsidRDefault="00F14BC1">
            <w:pPr>
              <w:snapToGrid w:val="0"/>
              <w:spacing w:before="60" w:after="120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BC1" w:rsidRDefault="00F14BC1">
            <w:pPr>
              <w:snapToGrid w:val="0"/>
              <w:spacing w:before="6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Τ.Κ: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BC1" w:rsidRDefault="00F14BC1">
            <w:pPr>
              <w:snapToGrid w:val="0"/>
              <w:spacing w:before="60" w:after="120"/>
              <w:rPr>
                <w:sz w:val="18"/>
                <w:szCs w:val="18"/>
              </w:rPr>
            </w:pPr>
          </w:p>
        </w:tc>
      </w:tr>
      <w:tr w:rsidR="00F14BC1" w:rsidTr="00251DE2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BC1" w:rsidRDefault="00F14BC1">
            <w:pPr>
              <w:snapToGrid w:val="0"/>
              <w:spacing w:before="6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Τηλ: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BC1" w:rsidRDefault="00F14BC1">
            <w:pPr>
              <w:snapToGrid w:val="0"/>
              <w:spacing w:before="60" w:after="120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BC1" w:rsidRDefault="00F14BC1">
            <w:pPr>
              <w:snapToGrid w:val="0"/>
              <w:spacing w:before="60" w:after="12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Fax: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BC1" w:rsidRDefault="00F14BC1">
            <w:pPr>
              <w:snapToGrid w:val="0"/>
              <w:spacing w:before="60" w:after="120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BC1" w:rsidRDefault="00F14BC1">
            <w:pPr>
              <w:snapToGrid w:val="0"/>
              <w:spacing w:before="60" w:after="12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 – mail: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BC1" w:rsidRDefault="00F14BC1">
            <w:pPr>
              <w:snapToGrid w:val="0"/>
              <w:spacing w:before="60" w:after="120"/>
              <w:rPr>
                <w:sz w:val="18"/>
                <w:szCs w:val="18"/>
                <w:lang w:val="en-US"/>
              </w:rPr>
            </w:pPr>
          </w:p>
        </w:tc>
      </w:tr>
      <w:tr w:rsidR="00F14BC1" w:rsidTr="00251DE2">
        <w:trPr>
          <w:cantSplit/>
          <w:trHeight w:val="739"/>
        </w:trPr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BC1" w:rsidRPr="006E6D1C" w:rsidRDefault="00F14BC1" w:rsidP="00A9334E">
            <w:pPr>
              <w:snapToGrid w:val="0"/>
              <w:spacing w:before="60" w:after="120"/>
              <w:jc w:val="both"/>
              <w:rPr>
                <w:i/>
              </w:rPr>
            </w:pPr>
            <w:r w:rsidRPr="006E6D1C">
              <w:rPr>
                <w:i/>
                <w:sz w:val="22"/>
                <w:szCs w:val="18"/>
              </w:rPr>
              <w:t>Σε περίπτωση που δεν συντάσσεται η εξουσιοδότηση του εντύπου αυτού, απαιτείται η προσκόμιση συμβολαιογραφικού πληρεξουσίου ή εξουσιοδότηση με θεωρημένο το γνήσιο της υπογραφής από δημόσια υπηρεσία ή ΚΕΠ.</w:t>
            </w:r>
          </w:p>
        </w:tc>
      </w:tr>
    </w:tbl>
    <w:p w:rsidR="00F14BC1" w:rsidRDefault="00251DE2" w:rsidP="00251DE2">
      <w:pPr>
        <w:spacing w:before="60" w:after="120"/>
        <w:ind w:left="114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(1)</w:t>
      </w:r>
      <w:r w:rsidR="00F14BC1">
        <w:rPr>
          <w:i/>
          <w:iCs/>
          <w:sz w:val="20"/>
          <w:szCs w:val="20"/>
        </w:rPr>
        <w:t xml:space="preserve">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 </w:t>
      </w:r>
    </w:p>
    <w:p w:rsidR="00251DE2" w:rsidRPr="00251DE2" w:rsidRDefault="00251DE2" w:rsidP="00251DE2">
      <w:pPr>
        <w:spacing w:before="60" w:after="120"/>
        <w:ind w:left="114"/>
        <w:jc w:val="both"/>
        <w:rPr>
          <w:iCs/>
          <w:sz w:val="20"/>
          <w:szCs w:val="20"/>
        </w:rPr>
      </w:pPr>
    </w:p>
    <w:tbl>
      <w:tblPr>
        <w:tblW w:w="11056" w:type="dxa"/>
        <w:tblInd w:w="-29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00"/>
        <w:gridCol w:w="97"/>
        <w:gridCol w:w="709"/>
        <w:gridCol w:w="1327"/>
        <w:gridCol w:w="311"/>
        <w:gridCol w:w="34"/>
        <w:gridCol w:w="1872"/>
        <w:gridCol w:w="150"/>
        <w:gridCol w:w="2744"/>
        <w:gridCol w:w="34"/>
        <w:gridCol w:w="11"/>
        <w:gridCol w:w="167"/>
      </w:tblGrid>
      <w:tr w:rsidR="00F14BC1" w:rsidTr="003E2D35">
        <w:tc>
          <w:tcPr>
            <w:tcW w:w="1087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BC1" w:rsidRDefault="00F14BC1">
            <w:pPr>
              <w:pBdr>
                <w:left w:val="single" w:sz="4" w:space="4" w:color="000000"/>
              </w:pBdr>
              <w:snapToGrid w:val="0"/>
              <w:spacing w:before="60"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Με ατομική μου ευθύνη και γνωρίζοντας τις κυρώσεις</w:t>
            </w:r>
            <w:r>
              <w:rPr>
                <w:sz w:val="20"/>
                <w:szCs w:val="20"/>
                <w:vertAlign w:val="superscript"/>
              </w:rPr>
              <w:t>(2)</w:t>
            </w:r>
            <w:r>
              <w:rPr>
                <w:sz w:val="20"/>
                <w:szCs w:val="20"/>
              </w:rPr>
              <w:t xml:space="preserve"> που προβλέπονται από τις διατάξεις της παρ.6 του άρθρου 22 του Ν1599/86 δηλώνω ότι:</w:t>
            </w:r>
          </w:p>
        </w:tc>
        <w:tc>
          <w:tcPr>
            <w:tcW w:w="17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14BC1" w:rsidRDefault="00F14BC1">
            <w:pPr>
              <w:snapToGrid w:val="0"/>
              <w:rPr>
                <w:sz w:val="20"/>
                <w:szCs w:val="20"/>
              </w:rPr>
            </w:pPr>
          </w:p>
        </w:tc>
      </w:tr>
      <w:tr w:rsidR="00F14BC1" w:rsidTr="00251DE2">
        <w:trPr>
          <w:trHeight w:val="658"/>
        </w:trPr>
        <w:tc>
          <w:tcPr>
            <w:tcW w:w="4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BC1" w:rsidRDefault="006E6D1C" w:rsidP="006E6D1C">
            <w:pPr>
              <w:snapToGrid w:val="0"/>
              <w:spacing w:before="60"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F14BC1">
              <w:rPr>
                <w:sz w:val="20"/>
                <w:szCs w:val="20"/>
              </w:rPr>
              <w:t>Έχετε διακόψει την εργασία σας</w:t>
            </w:r>
          </w:p>
          <w:p w:rsidR="00F14BC1" w:rsidRDefault="006E6D1C" w:rsidP="006E6D1C">
            <w:pPr>
              <w:snapToGrid w:val="0"/>
              <w:spacing w:before="60" w:after="120"/>
              <w:jc w:val="both"/>
              <w:rPr>
                <w:rStyle w:val="-"/>
                <w:color w:val="000000"/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</w:rPr>
              <w:t xml:space="preserve">     Α) </w:t>
            </w:r>
            <w:r w:rsidR="00F14BC1">
              <w:rPr>
                <w:sz w:val="20"/>
                <w:szCs w:val="20"/>
              </w:rPr>
              <w:t>(και αν ΝΑΙ πότε;)</w:t>
            </w:r>
          </w:p>
        </w:tc>
        <w:tc>
          <w:tcPr>
            <w:tcW w:w="6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BC1" w:rsidRDefault="00F14BC1">
            <w:pPr>
              <w:snapToGrid w:val="0"/>
              <w:spacing w:before="60" w:after="120"/>
              <w:jc w:val="center"/>
              <w:rPr>
                <w:sz w:val="20"/>
                <w:szCs w:val="20"/>
              </w:rPr>
            </w:pPr>
            <w:r>
              <w:rPr>
                <w:rStyle w:val="-"/>
                <w:color w:val="000000"/>
                <w:sz w:val="20"/>
                <w:szCs w:val="20"/>
                <w:u w:val="none"/>
              </w:rPr>
              <w:t>ΝΑΙ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                                ΟΧΙ   </w:t>
            </w:r>
            <w:r>
              <w:rPr>
                <w:sz w:val="20"/>
                <w:szCs w:val="20"/>
              </w:rPr>
              <w:t></w:t>
            </w:r>
          </w:p>
          <w:p w:rsidR="00F14BC1" w:rsidRDefault="00F14BC1" w:rsidP="006E6D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ΠΟΤΕ;           ...............</w:t>
            </w:r>
            <w:r w:rsidR="003E2D35">
              <w:rPr>
                <w:sz w:val="20"/>
                <w:szCs w:val="20"/>
              </w:rPr>
              <w:t>..../………………./</w:t>
            </w:r>
            <w:r>
              <w:rPr>
                <w:sz w:val="20"/>
                <w:szCs w:val="20"/>
              </w:rPr>
              <w:t>.........................</w:t>
            </w:r>
          </w:p>
        </w:tc>
        <w:tc>
          <w:tcPr>
            <w:tcW w:w="17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14BC1" w:rsidRDefault="00F14BC1">
            <w:pPr>
              <w:snapToGrid w:val="0"/>
              <w:rPr>
                <w:sz w:val="20"/>
                <w:szCs w:val="20"/>
              </w:rPr>
            </w:pPr>
          </w:p>
        </w:tc>
      </w:tr>
      <w:tr w:rsidR="00F14BC1" w:rsidTr="00251DE2">
        <w:trPr>
          <w:trHeight w:val="454"/>
        </w:trPr>
        <w:tc>
          <w:tcPr>
            <w:tcW w:w="4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BC1" w:rsidRDefault="00F14BC1" w:rsidP="006E6D1C">
            <w:pPr>
              <w:widowControl w:val="0"/>
              <w:numPr>
                <w:ilvl w:val="0"/>
                <w:numId w:val="3"/>
              </w:numPr>
              <w:snapToGrid w:val="0"/>
              <w:spacing w:before="60"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Με ποια ειδικότητα ασφαλιστήκατε στο ΕΤΕΑ;</w:t>
            </w:r>
          </w:p>
          <w:p w:rsidR="00251DE2" w:rsidRDefault="00251DE2" w:rsidP="00251DE2">
            <w:pPr>
              <w:widowControl w:val="0"/>
              <w:snapToGrid w:val="0"/>
              <w:spacing w:before="60" w:after="120"/>
              <w:ind w:left="360"/>
              <w:jc w:val="both"/>
              <w:rPr>
                <w:sz w:val="20"/>
                <w:szCs w:val="20"/>
              </w:rPr>
            </w:pPr>
          </w:p>
          <w:p w:rsidR="00F14BC1" w:rsidRDefault="00F14BC1" w:rsidP="006E6D1C">
            <w:pPr>
              <w:widowControl w:val="0"/>
              <w:numPr>
                <w:ilvl w:val="0"/>
                <w:numId w:val="3"/>
              </w:numPr>
              <w:snapToGrid w:val="0"/>
              <w:spacing w:before="60"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Σε ποιό Επικουρικό Ταμείο ή Κλάδο ή Τομέα ανήκετε;</w:t>
            </w:r>
          </w:p>
        </w:tc>
        <w:tc>
          <w:tcPr>
            <w:tcW w:w="6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BC1" w:rsidRDefault="00F14BC1" w:rsidP="006E6D1C">
            <w:pPr>
              <w:widowControl w:val="0"/>
              <w:snapToGrid w:val="0"/>
              <w:spacing w:before="60"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Τελευταία</w:t>
            </w:r>
            <w:r>
              <w:rPr>
                <w:rStyle w:val="a7"/>
                <w:sz w:val="20"/>
                <w:szCs w:val="20"/>
              </w:rPr>
              <w:footnoteReference w:id="1"/>
            </w:r>
            <w:r>
              <w:rPr>
                <w:sz w:val="20"/>
                <w:szCs w:val="20"/>
              </w:rPr>
              <w:t>:            ................................................................................</w:t>
            </w:r>
          </w:p>
          <w:p w:rsidR="00251DE2" w:rsidRDefault="00251DE2" w:rsidP="006E6D1C">
            <w:pPr>
              <w:widowControl w:val="0"/>
              <w:snapToGrid w:val="0"/>
              <w:spacing w:before="60" w:after="120"/>
              <w:jc w:val="both"/>
              <w:rPr>
                <w:sz w:val="20"/>
                <w:szCs w:val="20"/>
              </w:rPr>
            </w:pPr>
          </w:p>
          <w:p w:rsidR="00F14BC1" w:rsidRPr="00953ADB" w:rsidRDefault="003E2D35" w:rsidP="00953ADB">
            <w:pPr>
              <w:pStyle w:val="af2"/>
              <w:jc w:val="both"/>
              <w:rPr>
                <w:sz w:val="20"/>
                <w:szCs w:val="20"/>
              </w:rPr>
            </w:pPr>
            <w:proofErr w:type="spellStart"/>
            <w:r w:rsidRPr="00A9334E">
              <w:rPr>
                <w:b/>
                <w:bCs/>
                <w:sz w:val="22"/>
                <w:szCs w:val="22"/>
              </w:rPr>
              <w:t>□ΤΕΑΥΕΚ</w:t>
            </w:r>
            <w:proofErr w:type="spellEnd"/>
            <w:r w:rsidRPr="00A9334E">
              <w:rPr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A9334E">
              <w:rPr>
                <w:b/>
                <w:bCs/>
                <w:sz w:val="22"/>
                <w:szCs w:val="22"/>
              </w:rPr>
              <w:t>□ΤΕΑΠ</w:t>
            </w:r>
            <w:proofErr w:type="spellEnd"/>
            <w:r w:rsidRPr="00A9334E">
              <w:rPr>
                <w:b/>
                <w:bCs/>
                <w:sz w:val="22"/>
                <w:szCs w:val="22"/>
              </w:rPr>
              <w:t xml:space="preserve">-ΟΤΕ,  </w:t>
            </w:r>
            <w:proofErr w:type="spellStart"/>
            <w:r w:rsidRPr="00A9334E">
              <w:rPr>
                <w:b/>
                <w:bCs/>
                <w:sz w:val="22"/>
                <w:szCs w:val="22"/>
              </w:rPr>
              <w:t>□ΤΕΑΠ</w:t>
            </w:r>
            <w:proofErr w:type="spellEnd"/>
            <w:r w:rsidRPr="00A9334E">
              <w:rPr>
                <w:b/>
                <w:bCs/>
                <w:sz w:val="22"/>
                <w:szCs w:val="22"/>
              </w:rPr>
              <w:t xml:space="preserve">-ΕΛΤΑ,  </w:t>
            </w:r>
            <w:proofErr w:type="spellStart"/>
            <w:r w:rsidRPr="00A9334E">
              <w:rPr>
                <w:b/>
                <w:bCs/>
                <w:sz w:val="22"/>
                <w:szCs w:val="22"/>
              </w:rPr>
              <w:t>□ΤΕΑΠ</w:t>
            </w:r>
            <w:proofErr w:type="spellEnd"/>
            <w:r w:rsidRPr="00A9334E">
              <w:rPr>
                <w:b/>
                <w:bCs/>
                <w:sz w:val="22"/>
                <w:szCs w:val="22"/>
              </w:rPr>
              <w:t xml:space="preserve">-ΕΤΒΑ, </w:t>
            </w:r>
            <w:proofErr w:type="spellStart"/>
            <w:r w:rsidRPr="00A9334E">
              <w:rPr>
                <w:b/>
                <w:bCs/>
                <w:sz w:val="22"/>
                <w:szCs w:val="22"/>
              </w:rPr>
              <w:t>□ΤΕΑΠ</w:t>
            </w:r>
            <w:proofErr w:type="spellEnd"/>
            <w:r w:rsidRPr="00A9334E">
              <w:rPr>
                <w:b/>
                <w:bCs/>
                <w:sz w:val="22"/>
                <w:szCs w:val="22"/>
              </w:rPr>
              <w:t xml:space="preserve">-ΔΕΗ, </w:t>
            </w:r>
            <w:proofErr w:type="spellStart"/>
            <w:r w:rsidRPr="00A9334E">
              <w:rPr>
                <w:b/>
                <w:bCs/>
                <w:sz w:val="22"/>
                <w:szCs w:val="22"/>
              </w:rPr>
              <w:t>□ΤΕΑΠ</w:t>
            </w:r>
            <w:proofErr w:type="spellEnd"/>
            <w:r w:rsidRPr="00A9334E">
              <w:rPr>
                <w:b/>
                <w:bCs/>
                <w:sz w:val="22"/>
                <w:szCs w:val="22"/>
              </w:rPr>
              <w:t xml:space="preserve">-ΕΡΤΤ, </w:t>
            </w:r>
            <w:proofErr w:type="spellStart"/>
            <w:r w:rsidRPr="00A9334E">
              <w:rPr>
                <w:b/>
                <w:bCs/>
                <w:sz w:val="22"/>
                <w:szCs w:val="22"/>
              </w:rPr>
              <w:t>□ΤΕΑΑ</w:t>
            </w:r>
            <w:proofErr w:type="spellEnd"/>
            <w:r w:rsidRPr="00A9334E">
              <w:rPr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A9334E">
              <w:rPr>
                <w:b/>
                <w:bCs/>
                <w:sz w:val="22"/>
                <w:szCs w:val="22"/>
              </w:rPr>
              <w:t>□ΤΕΑΠΥΚ</w:t>
            </w:r>
            <w:proofErr w:type="spellEnd"/>
            <w:r w:rsidRPr="00A9334E">
              <w:rPr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A9334E">
              <w:rPr>
                <w:b/>
                <w:bCs/>
                <w:sz w:val="22"/>
                <w:szCs w:val="22"/>
              </w:rPr>
              <w:t>□ΟΑΕΕ</w:t>
            </w:r>
            <w:proofErr w:type="spellEnd"/>
            <w:r w:rsidRPr="00A9334E">
              <w:rPr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A9334E">
              <w:rPr>
                <w:b/>
                <w:bCs/>
                <w:sz w:val="22"/>
                <w:szCs w:val="22"/>
              </w:rPr>
              <w:t>□ΜΗΧΑΝΙΚΩΝ</w:t>
            </w:r>
            <w:proofErr w:type="spellEnd"/>
            <w:r w:rsidRPr="00A9334E">
              <w:rPr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A9334E">
              <w:rPr>
                <w:b/>
                <w:bCs/>
                <w:sz w:val="22"/>
                <w:szCs w:val="22"/>
              </w:rPr>
              <w:t>□ΤΑΣ</w:t>
            </w:r>
            <w:proofErr w:type="spellEnd"/>
            <w:r w:rsidRPr="00A9334E">
              <w:rPr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A9334E">
              <w:rPr>
                <w:b/>
                <w:bCs/>
                <w:sz w:val="22"/>
                <w:szCs w:val="22"/>
              </w:rPr>
              <w:t>□ΤΕΑΔ</w:t>
            </w:r>
            <w:proofErr w:type="spellEnd"/>
            <w:r w:rsidRPr="00A9334E">
              <w:rPr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A9334E">
              <w:rPr>
                <w:b/>
                <w:bCs/>
                <w:sz w:val="22"/>
                <w:szCs w:val="22"/>
              </w:rPr>
              <w:t>□ΤΕΑΕΙΓΕ</w:t>
            </w:r>
            <w:proofErr w:type="spellEnd"/>
            <w:r w:rsidRPr="00A9334E">
              <w:rPr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A9334E">
              <w:rPr>
                <w:b/>
                <w:bCs/>
                <w:sz w:val="22"/>
                <w:szCs w:val="22"/>
              </w:rPr>
              <w:t>□ΤΕΑΠΟΖΟ</w:t>
            </w:r>
            <w:proofErr w:type="spellEnd"/>
            <w:r w:rsidRPr="00A9334E">
              <w:rPr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A9334E">
              <w:rPr>
                <w:b/>
                <w:bCs/>
                <w:sz w:val="22"/>
                <w:szCs w:val="22"/>
              </w:rPr>
              <w:t>□ΤΕΑΧ</w:t>
            </w:r>
            <w:proofErr w:type="spellEnd"/>
            <w:r w:rsidRPr="00A9334E">
              <w:rPr>
                <w:b/>
                <w:bCs/>
                <w:sz w:val="22"/>
                <w:szCs w:val="22"/>
              </w:rPr>
              <w:t xml:space="preserve">,  </w:t>
            </w:r>
            <w:proofErr w:type="spellStart"/>
            <w:r w:rsidRPr="00A9334E">
              <w:rPr>
                <w:b/>
                <w:bCs/>
                <w:sz w:val="22"/>
                <w:szCs w:val="22"/>
              </w:rPr>
              <w:t>□ΤΕΑΥΝΤΠ</w:t>
            </w:r>
            <w:proofErr w:type="spellEnd"/>
            <w:r w:rsidRPr="00A9334E">
              <w:rPr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A9334E">
              <w:rPr>
                <w:b/>
                <w:bCs/>
                <w:sz w:val="22"/>
                <w:szCs w:val="22"/>
              </w:rPr>
              <w:t>□ΚΕΑΝ</w:t>
            </w:r>
            <w:proofErr w:type="spellEnd"/>
            <w:r w:rsidRPr="00A9334E">
              <w:rPr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A9334E">
              <w:rPr>
                <w:b/>
                <w:bCs/>
                <w:sz w:val="22"/>
                <w:szCs w:val="22"/>
              </w:rPr>
              <w:t>□ΤΕΑΠΙΕΝ</w:t>
            </w:r>
            <w:proofErr w:type="spellEnd"/>
            <w:r w:rsidRPr="00A9334E">
              <w:rPr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A9334E">
              <w:rPr>
                <w:b/>
                <w:bCs/>
                <w:sz w:val="22"/>
                <w:szCs w:val="22"/>
              </w:rPr>
              <w:t>□ΕΛΕΜ</w:t>
            </w:r>
            <w:proofErr w:type="spellEnd"/>
            <w:r w:rsidRPr="00A9334E">
              <w:rPr>
                <w:b/>
                <w:bCs/>
                <w:sz w:val="22"/>
                <w:szCs w:val="22"/>
              </w:rPr>
              <w:t xml:space="preserve">-ΕΤΑΤ, </w:t>
            </w:r>
            <w:proofErr w:type="spellStart"/>
            <w:r w:rsidRPr="00A9334E">
              <w:rPr>
                <w:b/>
                <w:bCs/>
                <w:sz w:val="22"/>
                <w:szCs w:val="22"/>
              </w:rPr>
              <w:t>□ΤΑΠΤΠ</w:t>
            </w:r>
            <w:proofErr w:type="spellEnd"/>
            <w:r w:rsidRPr="00A9334E">
              <w:rPr>
                <w:b/>
                <w:bCs/>
                <w:sz w:val="22"/>
                <w:szCs w:val="22"/>
              </w:rPr>
              <w:t xml:space="preserve">-ΕΤΑΤ, </w:t>
            </w:r>
            <w:proofErr w:type="spellStart"/>
            <w:r w:rsidR="00953ADB">
              <w:rPr>
                <w:b/>
                <w:bCs/>
                <w:sz w:val="22"/>
                <w:szCs w:val="22"/>
              </w:rPr>
              <w:t>□ΤΕΑΙΣΥΤ</w:t>
            </w:r>
            <w:proofErr w:type="spellEnd"/>
            <w:r w:rsidR="00953ADB">
              <w:rPr>
                <w:b/>
                <w:bCs/>
                <w:sz w:val="22"/>
                <w:szCs w:val="22"/>
              </w:rPr>
              <w:t xml:space="preserve">/ΕΤΑΠ-ΜΜΕ, </w:t>
            </w:r>
            <w:proofErr w:type="spellStart"/>
            <w:r w:rsidR="00953ADB">
              <w:rPr>
                <w:b/>
                <w:bCs/>
                <w:sz w:val="22"/>
                <w:szCs w:val="22"/>
              </w:rPr>
              <w:t>□ΤΕΑΤΤΑΘ</w:t>
            </w:r>
            <w:proofErr w:type="spellEnd"/>
            <w:r w:rsidR="00953ADB">
              <w:rPr>
                <w:b/>
                <w:bCs/>
                <w:sz w:val="22"/>
                <w:szCs w:val="22"/>
              </w:rPr>
              <w:t xml:space="preserve">/ΕΤΑΠ-ΜΜΕ  </w:t>
            </w:r>
            <w:proofErr w:type="spellStart"/>
            <w:r w:rsidRPr="00A9334E">
              <w:rPr>
                <w:b/>
                <w:sz w:val="22"/>
                <w:szCs w:val="22"/>
              </w:rPr>
              <w:t>□ΑΛΛΟ</w:t>
            </w:r>
            <w:proofErr w:type="spellEnd"/>
            <w:r w:rsidRPr="00A9334E">
              <w:rPr>
                <w:b/>
                <w:i/>
                <w:iCs/>
                <w:sz w:val="22"/>
                <w:szCs w:val="22"/>
              </w:rPr>
              <w:t>(</w:t>
            </w:r>
            <w:proofErr w:type="spellStart"/>
            <w:r w:rsidRPr="00A9334E">
              <w:rPr>
                <w:b/>
                <w:i/>
                <w:iCs/>
                <w:sz w:val="22"/>
                <w:szCs w:val="22"/>
              </w:rPr>
              <w:t>διευκρινήστε</w:t>
            </w:r>
            <w:proofErr w:type="spellEnd"/>
            <w:r w:rsidRPr="00A9334E">
              <w:rPr>
                <w:b/>
                <w:i/>
                <w:iCs/>
                <w:sz w:val="22"/>
                <w:szCs w:val="22"/>
              </w:rPr>
              <w:t>)</w:t>
            </w:r>
            <w:r w:rsidRPr="00A9334E">
              <w:rPr>
                <w:b/>
                <w:sz w:val="22"/>
                <w:szCs w:val="22"/>
              </w:rPr>
              <w:t>:</w:t>
            </w:r>
            <w:r w:rsidRPr="00251DE2">
              <w:rPr>
                <w:sz w:val="22"/>
                <w:szCs w:val="22"/>
              </w:rPr>
              <w:t xml:space="preserve"> …………………………………………</w:t>
            </w:r>
          </w:p>
        </w:tc>
        <w:tc>
          <w:tcPr>
            <w:tcW w:w="17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14BC1" w:rsidRDefault="00F14BC1" w:rsidP="006E6D1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F14BC1" w:rsidTr="00251DE2">
        <w:trPr>
          <w:cantSplit/>
          <w:trHeight w:val="454"/>
        </w:trPr>
        <w:tc>
          <w:tcPr>
            <w:tcW w:w="4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BC1" w:rsidRDefault="00F14BC1">
            <w:pPr>
              <w:snapToGrid w:val="0"/>
              <w:spacing w:before="60" w:after="12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Έχετε χρόνο ασφάλισης σε </w:t>
            </w:r>
            <w:r>
              <w:rPr>
                <w:b/>
                <w:bCs/>
                <w:sz w:val="20"/>
                <w:szCs w:val="20"/>
                <w:u w:val="single"/>
              </w:rPr>
              <w:t>άλλο</w:t>
            </w:r>
            <w:r>
              <w:rPr>
                <w:b/>
                <w:bCs/>
                <w:sz w:val="20"/>
                <w:szCs w:val="20"/>
              </w:rPr>
              <w:t xml:space="preserve"> Επικουρικό   </w:t>
            </w:r>
          </w:p>
          <w:p w:rsidR="00F14BC1" w:rsidRDefault="00F14BC1">
            <w:pPr>
              <w:spacing w:before="60" w:after="12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Ταμείο (ΕΚΤΟΣ ΤΟΥ ΕΤΕΑ)</w:t>
            </w:r>
            <w:r>
              <w:rPr>
                <w:sz w:val="20"/>
                <w:szCs w:val="20"/>
              </w:rPr>
              <w:t>;</w:t>
            </w:r>
          </w:p>
          <w:p w:rsidR="00F14BC1" w:rsidRDefault="00F14BC1">
            <w:pPr>
              <w:spacing w:before="60" w:after="120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  Αν  ναι, γράψτε την επωνυμία του Ταμείου αυτού.</w:t>
            </w:r>
          </w:p>
          <w:p w:rsidR="00F14BC1" w:rsidRDefault="00F14BC1">
            <w:pPr>
              <w:spacing w:before="60" w:after="12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Για άλλα Επικουρικά Ταμεία που έχουν συγχωνευτεί στο ΕΤΕΑ, η δήλωση γίνεται στον πίνακα 1</w:t>
            </w:r>
          </w:p>
        </w:tc>
        <w:tc>
          <w:tcPr>
            <w:tcW w:w="6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BC1" w:rsidRDefault="00F14BC1">
            <w:pPr>
              <w:snapToGrid w:val="0"/>
              <w:spacing w:before="6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ΝΑΙ   </w:t>
            </w:r>
            <w:r>
              <w:rPr>
                <w:sz w:val="20"/>
                <w:szCs w:val="20"/>
              </w:rPr>
              <w:t xml:space="preserve">                                ΟΧΙ   </w:t>
            </w:r>
            <w:r>
              <w:rPr>
                <w:sz w:val="20"/>
                <w:szCs w:val="20"/>
              </w:rPr>
              <w:t></w:t>
            </w:r>
          </w:p>
          <w:p w:rsidR="00F14BC1" w:rsidRDefault="00F14BC1">
            <w:pPr>
              <w:spacing w:before="60" w:after="12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ΤΑΜΕΙΟ:</w:t>
            </w:r>
            <w:r>
              <w:rPr>
                <w:sz w:val="20"/>
                <w:szCs w:val="20"/>
                <w:lang w:val="en-US"/>
              </w:rPr>
              <w:t xml:space="preserve">  1) </w:t>
            </w:r>
            <w:r>
              <w:rPr>
                <w:sz w:val="20"/>
                <w:szCs w:val="20"/>
              </w:rPr>
              <w:t>..............................................................................</w:t>
            </w:r>
          </w:p>
          <w:p w:rsidR="00F14BC1" w:rsidRDefault="00F14BC1">
            <w:pPr>
              <w:spacing w:before="60" w:after="12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         2) ………………………………………………………..</w:t>
            </w:r>
          </w:p>
          <w:p w:rsidR="00F14BC1" w:rsidRDefault="00F14BC1">
            <w:pPr>
              <w:spacing w:before="60"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               3) ………………………………………………………..</w:t>
            </w:r>
          </w:p>
        </w:tc>
        <w:tc>
          <w:tcPr>
            <w:tcW w:w="17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14BC1" w:rsidRDefault="00F14BC1">
            <w:pPr>
              <w:snapToGrid w:val="0"/>
              <w:rPr>
                <w:sz w:val="20"/>
                <w:szCs w:val="20"/>
              </w:rPr>
            </w:pPr>
          </w:p>
        </w:tc>
      </w:tr>
      <w:tr w:rsidR="00F14BC1" w:rsidTr="00251DE2">
        <w:trPr>
          <w:cantSplit/>
          <w:trHeight w:val="454"/>
        </w:trPr>
        <w:tc>
          <w:tcPr>
            <w:tcW w:w="4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BC1" w:rsidRDefault="00F14BC1">
            <w:pPr>
              <w:snapToGrid w:val="0"/>
              <w:spacing w:before="6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Θέλετε να συνυπολογίσουμε το χρόνο     ασφάλισής σας στο Ταμείο αυτό με τις διατάξεις της διαδοχικής ασφάλισης;</w:t>
            </w:r>
          </w:p>
        </w:tc>
        <w:tc>
          <w:tcPr>
            <w:tcW w:w="6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78B" w:rsidRDefault="00F14BC1">
            <w:pPr>
              <w:snapToGrid w:val="0"/>
              <w:spacing w:before="60"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</w:p>
          <w:p w:rsidR="00F14BC1" w:rsidRDefault="00F14BC1" w:rsidP="0021278B">
            <w:pPr>
              <w:snapToGrid w:val="0"/>
              <w:spacing w:before="6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ΝΑΙ   </w:t>
            </w:r>
            <w:r>
              <w:rPr>
                <w:sz w:val="20"/>
                <w:szCs w:val="20"/>
              </w:rPr>
              <w:t xml:space="preserve">                                ΟΧΙ   </w:t>
            </w:r>
            <w:r>
              <w:rPr>
                <w:sz w:val="20"/>
                <w:szCs w:val="20"/>
              </w:rPr>
              <w:t></w:t>
            </w:r>
          </w:p>
        </w:tc>
        <w:tc>
          <w:tcPr>
            <w:tcW w:w="17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14BC1" w:rsidRDefault="00F14BC1">
            <w:pPr>
              <w:snapToGrid w:val="0"/>
              <w:rPr>
                <w:sz w:val="20"/>
                <w:szCs w:val="20"/>
              </w:rPr>
            </w:pPr>
          </w:p>
        </w:tc>
      </w:tr>
      <w:tr w:rsidR="00F14BC1" w:rsidTr="00251DE2">
        <w:trPr>
          <w:cantSplit/>
          <w:trHeight w:val="454"/>
        </w:trPr>
        <w:tc>
          <w:tcPr>
            <w:tcW w:w="4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BC1" w:rsidRDefault="00F14BC1">
            <w:pPr>
              <w:snapToGrid w:val="0"/>
              <w:spacing w:before="60"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Παίρνετε σύνταξη από άλλο φορέα Επικουρικής Ασφάλισης; (αν ΝΑΙ σημειώνετε </w:t>
            </w:r>
            <w:proofErr w:type="spellStart"/>
            <w:r>
              <w:rPr>
                <w:sz w:val="20"/>
                <w:szCs w:val="20"/>
              </w:rPr>
              <w:t>απο</w:t>
            </w:r>
            <w:proofErr w:type="spellEnd"/>
            <w:r>
              <w:rPr>
                <w:sz w:val="20"/>
                <w:szCs w:val="20"/>
              </w:rPr>
              <w:t xml:space="preserve"> ποιόν)</w:t>
            </w:r>
          </w:p>
        </w:tc>
        <w:tc>
          <w:tcPr>
            <w:tcW w:w="6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78B" w:rsidRDefault="00F14BC1" w:rsidP="0021278B">
            <w:pPr>
              <w:snapToGrid w:val="0"/>
              <w:spacing w:before="6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ΝΑΙ   </w:t>
            </w:r>
            <w:r>
              <w:rPr>
                <w:sz w:val="20"/>
                <w:szCs w:val="20"/>
              </w:rPr>
              <w:t>  (.....................................................)</w:t>
            </w:r>
          </w:p>
          <w:p w:rsidR="00F14BC1" w:rsidRDefault="00F14BC1" w:rsidP="0021278B">
            <w:pPr>
              <w:snapToGrid w:val="0"/>
              <w:spacing w:before="6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ΟΧΙ   </w:t>
            </w:r>
            <w:r>
              <w:rPr>
                <w:sz w:val="20"/>
                <w:szCs w:val="20"/>
              </w:rPr>
              <w:t></w:t>
            </w:r>
          </w:p>
        </w:tc>
        <w:tc>
          <w:tcPr>
            <w:tcW w:w="17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14BC1" w:rsidRDefault="00F14BC1">
            <w:pPr>
              <w:snapToGrid w:val="0"/>
              <w:rPr>
                <w:sz w:val="20"/>
                <w:szCs w:val="20"/>
              </w:rPr>
            </w:pPr>
          </w:p>
        </w:tc>
      </w:tr>
      <w:tr w:rsidR="00F14BC1" w:rsidTr="00251DE2">
        <w:trPr>
          <w:cantSplit/>
          <w:trHeight w:val="454"/>
        </w:trPr>
        <w:tc>
          <w:tcPr>
            <w:tcW w:w="4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BC1" w:rsidRDefault="00F14BC1">
            <w:pPr>
              <w:snapToGrid w:val="0"/>
              <w:spacing w:before="60"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Ημερομηνία εισόδου στην κοινωνική ασφάλιση</w:t>
            </w:r>
          </w:p>
        </w:tc>
        <w:tc>
          <w:tcPr>
            <w:tcW w:w="6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78B" w:rsidRDefault="0021278B">
            <w:pPr>
              <w:snapToGrid w:val="0"/>
              <w:spacing w:before="60" w:after="120"/>
              <w:jc w:val="center"/>
              <w:rPr>
                <w:sz w:val="20"/>
                <w:szCs w:val="20"/>
              </w:rPr>
            </w:pPr>
          </w:p>
          <w:p w:rsidR="00F14BC1" w:rsidRDefault="00F14BC1">
            <w:pPr>
              <w:snapToGrid w:val="0"/>
              <w:spacing w:before="6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.................................  .....................  ............................. </w:t>
            </w:r>
          </w:p>
        </w:tc>
        <w:tc>
          <w:tcPr>
            <w:tcW w:w="17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14BC1" w:rsidRDefault="00F14BC1">
            <w:pPr>
              <w:snapToGrid w:val="0"/>
              <w:rPr>
                <w:sz w:val="20"/>
                <w:szCs w:val="20"/>
              </w:rPr>
            </w:pPr>
          </w:p>
        </w:tc>
      </w:tr>
      <w:tr w:rsidR="00F14BC1" w:rsidTr="00251DE2">
        <w:trPr>
          <w:cantSplit/>
        </w:trPr>
        <w:tc>
          <w:tcPr>
            <w:tcW w:w="440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BC1" w:rsidRDefault="00F14BC1">
            <w:pPr>
              <w:snapToGrid w:val="0"/>
              <w:spacing w:before="60" w:after="120"/>
              <w:rPr>
                <w:i/>
                <w:iCs/>
                <w:sz w:val="18"/>
                <w:szCs w:val="18"/>
              </w:rPr>
            </w:pPr>
            <w:r>
              <w:rPr>
                <w:sz w:val="20"/>
                <w:szCs w:val="20"/>
              </w:rPr>
              <w:t>8. Κύριος Φορέας Ασφάλισης</w:t>
            </w:r>
          </w:p>
          <w:p w:rsidR="00F14BC1" w:rsidRDefault="00F14BC1">
            <w:pPr>
              <w:snapToGrid w:val="0"/>
              <w:spacing w:before="60" w:after="120"/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sz w:val="18"/>
                <w:szCs w:val="18"/>
              </w:rPr>
              <w:t>(πχ ΙΚΑ-ΕΤΑΜ, ΟΑΕΕ, ΤΣΜΕΔΕ, ΔΗΜΟΣΙΟ,  κλπ)</w:t>
            </w:r>
          </w:p>
        </w:tc>
        <w:tc>
          <w:tcPr>
            <w:tcW w:w="6472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BC1" w:rsidRDefault="00F14BC1">
            <w:pPr>
              <w:snapToGrid w:val="0"/>
              <w:spacing w:before="60" w:after="120"/>
              <w:jc w:val="center"/>
              <w:rPr>
                <w:sz w:val="20"/>
                <w:szCs w:val="20"/>
              </w:rPr>
            </w:pPr>
          </w:p>
          <w:p w:rsidR="00F14BC1" w:rsidRDefault="00F14BC1">
            <w:pPr>
              <w:snapToGrid w:val="0"/>
              <w:spacing w:before="6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</w:t>
            </w:r>
          </w:p>
        </w:tc>
        <w:tc>
          <w:tcPr>
            <w:tcW w:w="17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14BC1" w:rsidRDefault="00F14BC1">
            <w:pPr>
              <w:snapToGrid w:val="0"/>
              <w:rPr>
                <w:sz w:val="20"/>
                <w:szCs w:val="20"/>
              </w:rPr>
            </w:pPr>
          </w:p>
        </w:tc>
      </w:tr>
      <w:tr w:rsidR="00F14BC1" w:rsidTr="003E2D35">
        <w:trPr>
          <w:trHeight w:val="498"/>
        </w:trPr>
        <w:tc>
          <w:tcPr>
            <w:tcW w:w="1087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BC1" w:rsidRDefault="00F14BC1">
            <w:pPr>
              <w:snapToGrid w:val="0"/>
              <w:spacing w:before="60" w:after="120"/>
              <w:ind w:left="14" w:right="3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9. Σε περίπτωση μη θεμελίωσης συνταξιοδοτικού δικαιώματος για πλήρη σύνταξη, επιθυμείτε την καταβολή μειωμένης σύνταξης;</w:t>
            </w:r>
          </w:p>
          <w:p w:rsidR="00F14BC1" w:rsidRDefault="00F14BC1">
            <w:pPr>
              <w:snapToGrid w:val="0"/>
              <w:spacing w:before="6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ΝΑΙ   </w:t>
            </w:r>
            <w:r>
              <w:rPr>
                <w:sz w:val="20"/>
                <w:szCs w:val="20"/>
              </w:rPr>
              <w:t xml:space="preserve">                               ΟΧΙ   </w:t>
            </w:r>
            <w:r>
              <w:rPr>
                <w:sz w:val="20"/>
                <w:szCs w:val="20"/>
              </w:rPr>
              <w:t></w:t>
            </w:r>
          </w:p>
        </w:tc>
        <w:tc>
          <w:tcPr>
            <w:tcW w:w="17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14BC1" w:rsidRDefault="00F14BC1">
            <w:pPr>
              <w:snapToGrid w:val="0"/>
              <w:rPr>
                <w:sz w:val="20"/>
                <w:szCs w:val="20"/>
              </w:rPr>
            </w:pPr>
          </w:p>
        </w:tc>
      </w:tr>
      <w:tr w:rsidR="00F14BC1" w:rsidTr="003E2D35">
        <w:trPr>
          <w:trHeight w:val="498"/>
        </w:trPr>
        <w:tc>
          <w:tcPr>
            <w:tcW w:w="10878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BC1" w:rsidRDefault="00F14BC1">
            <w:pPr>
              <w:snapToGrid w:val="0"/>
              <w:spacing w:before="60"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 Σε περίπτωση που δεν συμπληρώνονται οι απαιτούμενες προϋποθέσεις απονομής σύνταξης λόγω γήρατος επιθυμείτε:</w:t>
            </w:r>
          </w:p>
        </w:tc>
        <w:tc>
          <w:tcPr>
            <w:tcW w:w="17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14BC1" w:rsidRDefault="00F14BC1">
            <w:pPr>
              <w:snapToGrid w:val="0"/>
              <w:rPr>
                <w:sz w:val="20"/>
                <w:szCs w:val="20"/>
              </w:rPr>
            </w:pPr>
          </w:p>
        </w:tc>
      </w:tr>
      <w:tr w:rsidR="00F14BC1" w:rsidTr="0021278B">
        <w:trPr>
          <w:trHeight w:val="515"/>
        </w:trPr>
        <w:tc>
          <w:tcPr>
            <w:tcW w:w="3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BC1" w:rsidRDefault="00F14BC1">
            <w:pPr>
              <w:snapToGrid w:val="0"/>
              <w:spacing w:before="60"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α) Την εξαγορά της στρατιωτικής θητείας </w:t>
            </w:r>
          </w:p>
        </w:tc>
        <w:tc>
          <w:tcPr>
            <w:tcW w:w="71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BC1" w:rsidRDefault="00F14BC1">
            <w:pPr>
              <w:snapToGrid w:val="0"/>
              <w:spacing w:before="6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ΝΑΙ   </w:t>
            </w:r>
            <w:r>
              <w:rPr>
                <w:sz w:val="20"/>
                <w:szCs w:val="20"/>
              </w:rPr>
              <w:t xml:space="preserve">                               ΟΧΙ   </w:t>
            </w:r>
            <w:r>
              <w:rPr>
                <w:sz w:val="20"/>
                <w:szCs w:val="20"/>
              </w:rPr>
              <w:t></w:t>
            </w:r>
          </w:p>
        </w:tc>
        <w:tc>
          <w:tcPr>
            <w:tcW w:w="17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14BC1" w:rsidRDefault="00F14BC1">
            <w:pPr>
              <w:snapToGrid w:val="0"/>
              <w:rPr>
                <w:sz w:val="20"/>
                <w:szCs w:val="20"/>
              </w:rPr>
            </w:pPr>
          </w:p>
        </w:tc>
      </w:tr>
      <w:tr w:rsidR="00F14BC1" w:rsidTr="0021278B">
        <w:trPr>
          <w:trHeight w:val="567"/>
        </w:trPr>
        <w:tc>
          <w:tcPr>
            <w:tcW w:w="3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BC1" w:rsidRDefault="00F14BC1" w:rsidP="003E2D35">
            <w:pPr>
              <w:snapToGrid w:val="0"/>
              <w:spacing w:before="60"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Έχει γίνει εξαγορά της σε </w:t>
            </w:r>
            <w:r>
              <w:rPr>
                <w:b/>
                <w:sz w:val="20"/>
                <w:szCs w:val="20"/>
              </w:rPr>
              <w:t>άλλο</w:t>
            </w:r>
            <w:r>
              <w:rPr>
                <w:sz w:val="20"/>
                <w:szCs w:val="20"/>
              </w:rPr>
              <w:t xml:space="preserve"> Φορέα Επικουρικής Ασφάλισης;</w:t>
            </w:r>
          </w:p>
          <w:p w:rsidR="00F14BC1" w:rsidRPr="003E2D35" w:rsidRDefault="0021278B" w:rsidP="003E2D35">
            <w:pPr>
              <w:spacing w:before="60"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Τ</w:t>
            </w:r>
            <w:r w:rsidR="00F14BC1">
              <w:rPr>
                <w:sz w:val="20"/>
                <w:szCs w:val="20"/>
              </w:rPr>
              <w:t>ρόπο</w:t>
            </w:r>
            <w:r>
              <w:rPr>
                <w:sz w:val="20"/>
                <w:szCs w:val="20"/>
              </w:rPr>
              <w:t>ς</w:t>
            </w:r>
            <w:r w:rsidR="00F14BC1">
              <w:rPr>
                <w:sz w:val="20"/>
                <w:szCs w:val="20"/>
              </w:rPr>
              <w:t xml:space="preserve"> εξόφλησης της εξαγοράς</w:t>
            </w:r>
          </w:p>
        </w:tc>
        <w:tc>
          <w:tcPr>
            <w:tcW w:w="71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BC1" w:rsidRDefault="00F14BC1">
            <w:pPr>
              <w:spacing w:before="6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ΝΑΙ   </w:t>
            </w:r>
            <w:r>
              <w:rPr>
                <w:sz w:val="20"/>
                <w:szCs w:val="20"/>
              </w:rPr>
              <w:t xml:space="preserve">                         </w:t>
            </w:r>
            <w:r w:rsidR="006E6D1C"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ΟΧΙ   </w:t>
            </w:r>
            <w:r>
              <w:rPr>
                <w:sz w:val="20"/>
                <w:szCs w:val="20"/>
              </w:rPr>
              <w:t></w:t>
            </w:r>
          </w:p>
          <w:p w:rsidR="00F14BC1" w:rsidRDefault="00F14BC1" w:rsidP="006E6D1C">
            <w:pPr>
              <w:spacing w:before="6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ΕΦΑΠΑΞ( ΜΕ </w:t>
            </w:r>
            <w:r>
              <w:rPr>
                <w:sz w:val="18"/>
                <w:szCs w:val="18"/>
              </w:rPr>
              <w:t xml:space="preserve">ΕΚΠΤΩΣΗ </w:t>
            </w:r>
            <w:r>
              <w:rPr>
                <w:sz w:val="20"/>
                <w:szCs w:val="20"/>
              </w:rPr>
              <w:t xml:space="preserve">)  </w:t>
            </w:r>
            <w:r>
              <w:rPr>
                <w:sz w:val="20"/>
                <w:szCs w:val="20"/>
              </w:rPr>
              <w:t xml:space="preserve">       ΣΕ ΔΟΣΕΙΣ   </w:t>
            </w:r>
            <w:r>
              <w:rPr>
                <w:sz w:val="20"/>
                <w:szCs w:val="20"/>
              </w:rPr>
              <w:t></w:t>
            </w:r>
          </w:p>
        </w:tc>
        <w:tc>
          <w:tcPr>
            <w:tcW w:w="17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14BC1" w:rsidRDefault="00F14BC1">
            <w:pPr>
              <w:snapToGrid w:val="0"/>
              <w:rPr>
                <w:sz w:val="20"/>
                <w:szCs w:val="20"/>
              </w:rPr>
            </w:pPr>
          </w:p>
        </w:tc>
      </w:tr>
      <w:tr w:rsidR="00F14BC1" w:rsidTr="0021278B">
        <w:trPr>
          <w:trHeight w:val="938"/>
        </w:trPr>
        <w:tc>
          <w:tcPr>
            <w:tcW w:w="3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BC1" w:rsidRDefault="00F14BC1">
            <w:pPr>
              <w:snapToGrid w:val="0"/>
              <w:spacing w:before="60" w:after="120"/>
              <w:jc w:val="both"/>
              <w:rPr>
                <w:sz w:val="20"/>
                <w:szCs w:val="20"/>
              </w:rPr>
            </w:pPr>
          </w:p>
          <w:p w:rsidR="00F14BC1" w:rsidRDefault="00F14BC1">
            <w:pPr>
              <w:spacing w:before="60" w:after="120"/>
              <w:ind w:right="-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β) Προαιρετική ασφάλιση</w:t>
            </w: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BC1" w:rsidRDefault="00F14BC1">
            <w:pPr>
              <w:snapToGrid w:val="0"/>
              <w:spacing w:before="60" w:after="12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ΝΑΙ   </w:t>
            </w:r>
            <w:r>
              <w:rPr>
                <w:sz w:val="20"/>
                <w:szCs w:val="20"/>
              </w:rPr>
              <w:t></w:t>
            </w:r>
          </w:p>
          <w:p w:rsidR="00F14BC1" w:rsidRDefault="00F14BC1">
            <w:pPr>
              <w:spacing w:before="60" w:after="120"/>
              <w:rPr>
                <w:sz w:val="20"/>
                <w:szCs w:val="20"/>
              </w:rPr>
            </w:pPr>
            <w:r>
              <w:rPr>
                <w:i/>
                <w:iCs/>
                <w:sz w:val="18"/>
                <w:szCs w:val="18"/>
              </w:rPr>
              <w:t>Μετά τη συμπλήρωση του απαιτούμενου χρόνου ασφάλισης παρακαλώ να εγκριθεί η χορήγηση σύνταξης λόγω γήρατος.</w:t>
            </w:r>
          </w:p>
        </w:tc>
        <w:tc>
          <w:tcPr>
            <w:tcW w:w="29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BC1" w:rsidRDefault="00F14BC1">
            <w:pPr>
              <w:snapToGrid w:val="0"/>
              <w:spacing w:before="6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ΟΧΙ   </w:t>
            </w:r>
            <w:r>
              <w:rPr>
                <w:sz w:val="20"/>
                <w:szCs w:val="20"/>
              </w:rPr>
              <w:t></w:t>
            </w:r>
          </w:p>
        </w:tc>
        <w:tc>
          <w:tcPr>
            <w:tcW w:w="17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14BC1" w:rsidRDefault="00F14BC1">
            <w:pPr>
              <w:snapToGrid w:val="0"/>
              <w:rPr>
                <w:sz w:val="20"/>
                <w:szCs w:val="20"/>
              </w:rPr>
            </w:pPr>
          </w:p>
        </w:tc>
      </w:tr>
      <w:tr w:rsidR="00F14BC1" w:rsidTr="003E2D35">
        <w:trPr>
          <w:trHeight w:val="690"/>
        </w:trPr>
        <w:tc>
          <w:tcPr>
            <w:tcW w:w="10878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BC1" w:rsidRDefault="00F14BC1">
            <w:pPr>
              <w:snapToGrid w:val="0"/>
              <w:spacing w:before="60"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γ) Επιθυμείτε την αναγνώριση κάποιων από τους παρακάτω χρόνους ασφάλισης (Ν. 3863/2010 άρθρο 10 παρ. 18) </w:t>
            </w:r>
            <w:r>
              <w:rPr>
                <w:i/>
                <w:iCs/>
                <w:sz w:val="20"/>
                <w:szCs w:val="20"/>
              </w:rPr>
              <w:t>Συμπληρώστε με Χ το κατάλληλο πεδίο</w:t>
            </w:r>
          </w:p>
        </w:tc>
        <w:tc>
          <w:tcPr>
            <w:tcW w:w="17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14BC1" w:rsidRDefault="00F14BC1">
            <w:pPr>
              <w:snapToGrid w:val="0"/>
              <w:rPr>
                <w:sz w:val="20"/>
                <w:szCs w:val="20"/>
              </w:rPr>
            </w:pPr>
          </w:p>
        </w:tc>
      </w:tr>
      <w:tr w:rsidR="00F14BC1" w:rsidTr="003E2D35">
        <w:trPr>
          <w:trHeight w:val="400"/>
        </w:trPr>
        <w:tc>
          <w:tcPr>
            <w:tcW w:w="3600" w:type="dxa"/>
            <w:tcBorders>
              <w:top w:val="single" w:sz="20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F14BC1" w:rsidRDefault="00F14BC1">
            <w:pPr>
              <w:pStyle w:val="4"/>
              <w:snapToGrid w:val="0"/>
              <w:spacing w:before="60" w:after="120" w:line="100" w:lineRule="atLeast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ΧΩΡΙΣ ΚΑΤΑΒΟΛΗ ΕΙΣΦΟΡΩΝ:</w:t>
            </w:r>
          </w:p>
        </w:tc>
        <w:tc>
          <w:tcPr>
            <w:tcW w:w="7278" w:type="dxa"/>
            <w:gridSpan w:val="9"/>
            <w:tcBorders>
              <w:top w:val="single" w:sz="20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F14BC1" w:rsidRDefault="00F14BC1">
            <w:pPr>
              <w:pStyle w:val="4"/>
              <w:snapToGrid w:val="0"/>
              <w:spacing w:before="60" w:after="120"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ΜΕ ΚΑΤΑΒΟΛΗ ΕΙΣΦΟΡΩΝ:</w:t>
            </w:r>
          </w:p>
        </w:tc>
        <w:tc>
          <w:tcPr>
            <w:tcW w:w="178" w:type="dxa"/>
            <w:gridSpan w:val="2"/>
            <w:tcBorders>
              <w:left w:val="single" w:sz="20" w:space="0" w:color="000000"/>
            </w:tcBorders>
            <w:shd w:val="clear" w:color="auto" w:fill="auto"/>
          </w:tcPr>
          <w:p w:rsidR="00F14BC1" w:rsidRDefault="00F14BC1">
            <w:pPr>
              <w:snapToGrid w:val="0"/>
              <w:rPr>
                <w:sz w:val="16"/>
                <w:szCs w:val="16"/>
              </w:rPr>
            </w:pPr>
          </w:p>
        </w:tc>
      </w:tr>
      <w:tr w:rsidR="00251DE2" w:rsidTr="00F14BC1">
        <w:trPr>
          <w:trHeight w:val="500"/>
        </w:trPr>
        <w:tc>
          <w:tcPr>
            <w:tcW w:w="3600" w:type="dxa"/>
            <w:tcBorders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1DE2" w:rsidRPr="00971440" w:rsidRDefault="00251DE2">
            <w:pPr>
              <w:tabs>
                <w:tab w:val="left" w:pos="-255"/>
              </w:tabs>
              <w:snapToGrid w:val="0"/>
              <w:spacing w:before="60" w:after="120"/>
              <w:jc w:val="center"/>
              <w:rPr>
                <w:b/>
                <w:sz w:val="16"/>
                <w:szCs w:val="16"/>
              </w:rPr>
            </w:pPr>
            <w:r w:rsidRPr="00971440">
              <w:rPr>
                <w:b/>
                <w:sz w:val="20"/>
                <w:szCs w:val="20"/>
              </w:rPr>
              <w:t xml:space="preserve"> </w:t>
            </w:r>
            <w:r w:rsidRPr="00971440">
              <w:rPr>
                <w:b/>
                <w:sz w:val="16"/>
                <w:szCs w:val="16"/>
              </w:rPr>
              <w:t>ΕΠΙΔΟΤΟΥΜΕΝΗ ΑΝΕΡΓΙΑ</w:t>
            </w:r>
          </w:p>
        </w:tc>
        <w:tc>
          <w:tcPr>
            <w:tcW w:w="2133" w:type="dxa"/>
            <w:gridSpan w:val="3"/>
            <w:tcBorders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1DE2" w:rsidRPr="00971440" w:rsidRDefault="00251DE2" w:rsidP="00971440">
            <w:pPr>
              <w:snapToGrid w:val="0"/>
              <w:spacing w:before="60" w:after="120"/>
              <w:jc w:val="center"/>
              <w:rPr>
                <w:b/>
                <w:sz w:val="16"/>
                <w:szCs w:val="16"/>
              </w:rPr>
            </w:pPr>
            <w:r w:rsidRPr="00971440">
              <w:rPr>
                <w:b/>
                <w:sz w:val="20"/>
                <w:szCs w:val="20"/>
              </w:rPr>
              <w:t xml:space="preserve"> </w:t>
            </w:r>
            <w:r w:rsidRPr="00971440">
              <w:rPr>
                <w:b/>
                <w:sz w:val="16"/>
                <w:szCs w:val="16"/>
              </w:rPr>
              <w:t>ΣΠΟΥΔΕΣ</w:t>
            </w:r>
          </w:p>
        </w:tc>
        <w:tc>
          <w:tcPr>
            <w:tcW w:w="236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1DE2" w:rsidRPr="00971440" w:rsidRDefault="00251DE2" w:rsidP="00971440">
            <w:pPr>
              <w:snapToGrid w:val="0"/>
              <w:spacing w:before="60" w:after="120"/>
              <w:jc w:val="center"/>
              <w:rPr>
                <w:b/>
                <w:sz w:val="16"/>
                <w:szCs w:val="16"/>
              </w:rPr>
            </w:pPr>
            <w:r w:rsidRPr="00971440">
              <w:rPr>
                <w:b/>
                <w:sz w:val="20"/>
                <w:szCs w:val="20"/>
              </w:rPr>
              <w:t xml:space="preserve"> </w:t>
            </w:r>
            <w:r w:rsidRPr="00971440">
              <w:rPr>
                <w:b/>
                <w:sz w:val="16"/>
                <w:szCs w:val="16"/>
              </w:rPr>
              <w:t>ΧΡΟΝΟΣ ΠΑΙΔΙΩΝ</w:t>
            </w:r>
          </w:p>
        </w:tc>
        <w:tc>
          <w:tcPr>
            <w:tcW w:w="27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1DE2" w:rsidRPr="00971440" w:rsidRDefault="00251DE2" w:rsidP="00971440">
            <w:pPr>
              <w:snapToGrid w:val="0"/>
              <w:spacing w:before="60" w:after="120"/>
              <w:jc w:val="center"/>
              <w:rPr>
                <w:b/>
                <w:sz w:val="20"/>
                <w:szCs w:val="20"/>
              </w:rPr>
            </w:pPr>
            <w:r w:rsidRPr="00971440">
              <w:rPr>
                <w:b/>
                <w:sz w:val="20"/>
                <w:szCs w:val="20"/>
              </w:rPr>
              <w:t xml:space="preserve"> </w:t>
            </w:r>
            <w:r w:rsidRPr="00971440">
              <w:rPr>
                <w:b/>
                <w:sz w:val="16"/>
                <w:szCs w:val="16"/>
              </w:rPr>
              <w:t>ΧΡΟΝΟΣ ΚΥΗΣΗΣ/ΛΟΧΕΙΑΣ</w:t>
            </w:r>
          </w:p>
        </w:tc>
        <w:tc>
          <w:tcPr>
            <w:tcW w:w="178" w:type="dxa"/>
            <w:gridSpan w:val="2"/>
            <w:tcBorders>
              <w:left w:val="single" w:sz="20" w:space="0" w:color="000000"/>
            </w:tcBorders>
            <w:shd w:val="clear" w:color="auto" w:fill="auto"/>
          </w:tcPr>
          <w:p w:rsidR="00251DE2" w:rsidRDefault="00251DE2">
            <w:pPr>
              <w:snapToGrid w:val="0"/>
              <w:rPr>
                <w:sz w:val="16"/>
                <w:szCs w:val="16"/>
              </w:rPr>
            </w:pPr>
          </w:p>
        </w:tc>
      </w:tr>
      <w:tr w:rsidR="00251DE2" w:rsidTr="00F14BC1">
        <w:trPr>
          <w:trHeight w:val="496"/>
        </w:trPr>
        <w:tc>
          <w:tcPr>
            <w:tcW w:w="3600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auto"/>
            <w:vAlign w:val="center"/>
          </w:tcPr>
          <w:p w:rsidR="00251DE2" w:rsidRPr="00971440" w:rsidRDefault="00251DE2">
            <w:pPr>
              <w:tabs>
                <w:tab w:val="left" w:pos="-255"/>
              </w:tabs>
              <w:snapToGrid w:val="0"/>
              <w:spacing w:before="60" w:after="120"/>
              <w:jc w:val="center"/>
              <w:rPr>
                <w:b/>
                <w:sz w:val="16"/>
                <w:szCs w:val="16"/>
              </w:rPr>
            </w:pPr>
            <w:r w:rsidRPr="00971440">
              <w:rPr>
                <w:b/>
                <w:sz w:val="20"/>
                <w:szCs w:val="20"/>
              </w:rPr>
              <w:t xml:space="preserve"> </w:t>
            </w:r>
            <w:r w:rsidRPr="00971440">
              <w:rPr>
                <w:b/>
                <w:sz w:val="16"/>
                <w:szCs w:val="16"/>
              </w:rPr>
              <w:t>ΕΠΙΔΟΤΟΥΜΕΝΗ ΑΣΘΕΝΕΙΑ</w:t>
            </w:r>
          </w:p>
        </w:tc>
        <w:tc>
          <w:tcPr>
            <w:tcW w:w="2133" w:type="dxa"/>
            <w:gridSpan w:val="3"/>
            <w:tcBorders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1DE2" w:rsidRPr="00971440" w:rsidRDefault="00251DE2" w:rsidP="00971440">
            <w:pPr>
              <w:snapToGrid w:val="0"/>
              <w:spacing w:before="60" w:after="120"/>
              <w:jc w:val="center"/>
              <w:rPr>
                <w:b/>
                <w:sz w:val="16"/>
                <w:szCs w:val="16"/>
              </w:rPr>
            </w:pPr>
            <w:r w:rsidRPr="00971440">
              <w:rPr>
                <w:b/>
                <w:sz w:val="20"/>
                <w:szCs w:val="20"/>
              </w:rPr>
              <w:t xml:space="preserve"> </w:t>
            </w:r>
            <w:r w:rsidRPr="00971440">
              <w:rPr>
                <w:b/>
                <w:sz w:val="16"/>
                <w:szCs w:val="16"/>
              </w:rPr>
              <w:t>ΕΚΠΑΙΔΕΥΤΙΚΗ ΑΔΕΙΑ</w:t>
            </w:r>
          </w:p>
        </w:tc>
        <w:tc>
          <w:tcPr>
            <w:tcW w:w="236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1DE2" w:rsidRPr="00971440" w:rsidRDefault="00251DE2" w:rsidP="00971440">
            <w:pPr>
              <w:snapToGrid w:val="0"/>
              <w:spacing w:before="60" w:after="120"/>
              <w:jc w:val="center"/>
              <w:rPr>
                <w:b/>
                <w:sz w:val="16"/>
                <w:szCs w:val="16"/>
              </w:rPr>
            </w:pPr>
            <w:r w:rsidRPr="00971440">
              <w:rPr>
                <w:b/>
                <w:sz w:val="20"/>
                <w:szCs w:val="20"/>
              </w:rPr>
              <w:t xml:space="preserve"> </w:t>
            </w:r>
            <w:r w:rsidRPr="00971440">
              <w:rPr>
                <w:b/>
                <w:sz w:val="16"/>
                <w:szCs w:val="16"/>
              </w:rPr>
              <w:t>ΓΟΝΙΚΗ ΑΔΕΙΑ ΑΝΑΤΡΟΦΗΣ</w:t>
            </w:r>
          </w:p>
        </w:tc>
        <w:tc>
          <w:tcPr>
            <w:tcW w:w="27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1DE2" w:rsidRPr="00971440" w:rsidRDefault="00251DE2" w:rsidP="00971440">
            <w:pPr>
              <w:snapToGrid w:val="0"/>
              <w:spacing w:before="60" w:after="120"/>
              <w:jc w:val="center"/>
              <w:rPr>
                <w:b/>
                <w:sz w:val="20"/>
                <w:szCs w:val="20"/>
              </w:rPr>
            </w:pPr>
            <w:r w:rsidRPr="00971440">
              <w:rPr>
                <w:b/>
                <w:sz w:val="20"/>
                <w:szCs w:val="20"/>
              </w:rPr>
              <w:t xml:space="preserve"> </w:t>
            </w:r>
            <w:r w:rsidRPr="00971440">
              <w:rPr>
                <w:b/>
                <w:sz w:val="16"/>
                <w:szCs w:val="16"/>
              </w:rPr>
              <w:t>ΚΕΝΑ ΔΙΑΣΤΗΜΑΤΑ ΑΣΦΑΛΙΣΗΣ</w:t>
            </w:r>
          </w:p>
        </w:tc>
        <w:tc>
          <w:tcPr>
            <w:tcW w:w="178" w:type="dxa"/>
            <w:gridSpan w:val="2"/>
            <w:tcBorders>
              <w:left w:val="single" w:sz="20" w:space="0" w:color="000000"/>
            </w:tcBorders>
            <w:shd w:val="clear" w:color="auto" w:fill="auto"/>
          </w:tcPr>
          <w:p w:rsidR="00251DE2" w:rsidRDefault="00251DE2">
            <w:pPr>
              <w:snapToGrid w:val="0"/>
              <w:rPr>
                <w:sz w:val="16"/>
                <w:szCs w:val="16"/>
              </w:rPr>
            </w:pPr>
          </w:p>
        </w:tc>
      </w:tr>
      <w:tr w:rsidR="00251DE2" w:rsidTr="00F14BC1">
        <w:trPr>
          <w:trHeight w:val="496"/>
        </w:trPr>
        <w:tc>
          <w:tcPr>
            <w:tcW w:w="36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1DE2" w:rsidRDefault="00251DE2">
            <w:pPr>
              <w:tabs>
                <w:tab w:val="left" w:pos="-255"/>
              </w:tabs>
              <w:snapToGrid w:val="0"/>
              <w:spacing w:before="6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2133" w:type="dxa"/>
            <w:gridSpan w:val="3"/>
            <w:tcBorders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1DE2" w:rsidRPr="00971440" w:rsidRDefault="00251DE2" w:rsidP="00971440">
            <w:pPr>
              <w:snapToGrid w:val="0"/>
              <w:spacing w:before="60" w:after="120"/>
              <w:jc w:val="center"/>
              <w:rPr>
                <w:b/>
                <w:sz w:val="16"/>
                <w:szCs w:val="16"/>
              </w:rPr>
            </w:pPr>
            <w:r w:rsidRPr="00971440">
              <w:rPr>
                <w:b/>
                <w:sz w:val="20"/>
                <w:szCs w:val="20"/>
              </w:rPr>
              <w:t xml:space="preserve"> </w:t>
            </w:r>
            <w:r w:rsidRPr="00971440">
              <w:rPr>
                <w:b/>
                <w:sz w:val="16"/>
                <w:szCs w:val="16"/>
              </w:rPr>
              <w:t>ΧΡΟΝΟΣ ΜΑΘΗΤΕΙΑΣ</w:t>
            </w:r>
          </w:p>
        </w:tc>
        <w:tc>
          <w:tcPr>
            <w:tcW w:w="2367" w:type="dxa"/>
            <w:gridSpan w:val="4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51DE2" w:rsidRPr="00971440" w:rsidRDefault="00251DE2" w:rsidP="00971440">
            <w:pPr>
              <w:pStyle w:val="4"/>
              <w:snapToGrid w:val="0"/>
              <w:spacing w:before="60" w:after="120" w:line="100" w:lineRule="atLeast"/>
              <w:ind w:left="34" w:firstLine="0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  <w:r w:rsidRPr="00971440">
              <w:rPr>
                <w:rFonts w:ascii="Times New Roman" w:hAnsi="Times New Roman" w:cs="Times New Roman"/>
                <w:sz w:val="20"/>
              </w:rPr>
              <w:t xml:space="preserve"> </w:t>
            </w:r>
            <w:r w:rsidRPr="00971440">
              <w:rPr>
                <w:rFonts w:ascii="Times New Roman" w:hAnsi="Times New Roman" w:cs="Times New Roman"/>
                <w:sz w:val="16"/>
                <w:szCs w:val="16"/>
              </w:rPr>
              <w:t>ΣΕ ΕΠΙΧΕΙΡΗΣΗ ΠΟΥ ΔΕΝ ΚΑΤΕΒΑΛΕ ΕΙΣΦΟΡΕΣ</w:t>
            </w:r>
          </w:p>
          <w:p w:rsidR="00251DE2" w:rsidRPr="00971440" w:rsidRDefault="00251DE2" w:rsidP="00971440">
            <w:pPr>
              <w:snapToGrid w:val="0"/>
              <w:spacing w:before="60" w:after="120"/>
              <w:jc w:val="center"/>
              <w:rPr>
                <w:sz w:val="16"/>
                <w:szCs w:val="16"/>
              </w:rPr>
            </w:pPr>
            <w:r w:rsidRPr="00971440">
              <w:rPr>
                <w:i/>
                <w:iCs/>
                <w:sz w:val="14"/>
                <w:szCs w:val="12"/>
              </w:rPr>
              <w:t>(ΜΟΝΟ ΓΙΑ ΣΥΜΠΛΗΡΩΣΗ ΠΡΟΫΠΟΘΕΣΕΩΝ ΣΥΝΤΑΞΙΟΔΟΤΗΣΗΣ)</w:t>
            </w:r>
          </w:p>
        </w:tc>
        <w:tc>
          <w:tcPr>
            <w:tcW w:w="2778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51DE2" w:rsidRPr="00971440" w:rsidRDefault="00251DE2" w:rsidP="00971440">
            <w:pPr>
              <w:pStyle w:val="4"/>
              <w:snapToGrid w:val="0"/>
              <w:spacing w:before="60" w:after="120" w:line="100" w:lineRule="atLeast"/>
              <w:ind w:left="34" w:firstLine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71440">
              <w:rPr>
                <w:rFonts w:ascii="Times New Roman" w:hAnsi="Times New Roman" w:cs="Times New Roman"/>
                <w:sz w:val="20"/>
              </w:rPr>
              <w:t xml:space="preserve"> </w:t>
            </w:r>
            <w:r w:rsidRPr="00971440">
              <w:rPr>
                <w:rFonts w:ascii="Times New Roman" w:hAnsi="Times New Roman" w:cs="Times New Roman"/>
                <w:sz w:val="16"/>
                <w:szCs w:val="16"/>
              </w:rPr>
              <w:t>ΧΡΟΝΟΣ ΦΥΛΑΚΙΣΗΣ</w:t>
            </w:r>
          </w:p>
          <w:p w:rsidR="00251DE2" w:rsidRPr="00971440" w:rsidRDefault="00251DE2" w:rsidP="00971440">
            <w:pPr>
              <w:snapToGrid w:val="0"/>
              <w:spacing w:before="60" w:after="120"/>
              <w:jc w:val="center"/>
              <w:rPr>
                <w:sz w:val="16"/>
                <w:szCs w:val="16"/>
              </w:rPr>
            </w:pPr>
            <w:r w:rsidRPr="00971440">
              <w:rPr>
                <w:i/>
                <w:iCs/>
                <w:sz w:val="14"/>
                <w:szCs w:val="16"/>
              </w:rPr>
              <w:t>(Αφορά όσους φυλακίστηκαν μέχρι 27/06/1997 λόγω άρνησης εκπλήρωσης της στρατιωτικής θητείας, επικαλούμενοι  θρησκευτικές ή ιδεολογικές πεποιθήσεις )</w:t>
            </w:r>
          </w:p>
        </w:tc>
        <w:tc>
          <w:tcPr>
            <w:tcW w:w="178" w:type="dxa"/>
            <w:gridSpan w:val="2"/>
            <w:tcBorders>
              <w:left w:val="single" w:sz="20" w:space="0" w:color="000000"/>
            </w:tcBorders>
            <w:shd w:val="clear" w:color="auto" w:fill="auto"/>
          </w:tcPr>
          <w:p w:rsidR="00251DE2" w:rsidRDefault="00251DE2">
            <w:pPr>
              <w:snapToGrid w:val="0"/>
              <w:rPr>
                <w:sz w:val="16"/>
                <w:szCs w:val="16"/>
              </w:rPr>
            </w:pPr>
          </w:p>
        </w:tc>
      </w:tr>
      <w:tr w:rsidR="00251DE2" w:rsidTr="00F14BC1">
        <w:trPr>
          <w:trHeight w:val="690"/>
        </w:trPr>
        <w:tc>
          <w:tcPr>
            <w:tcW w:w="36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1DE2" w:rsidRDefault="00251DE2">
            <w:pPr>
              <w:tabs>
                <w:tab w:val="left" w:pos="-255"/>
              </w:tabs>
              <w:snapToGrid w:val="0"/>
              <w:spacing w:before="6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2133" w:type="dxa"/>
            <w:gridSpan w:val="3"/>
            <w:tcBorders>
              <w:left w:val="single" w:sz="20" w:space="0" w:color="000000"/>
              <w:bottom w:val="single" w:sz="20" w:space="0" w:color="000000"/>
            </w:tcBorders>
            <w:shd w:val="clear" w:color="auto" w:fill="auto"/>
            <w:vAlign w:val="center"/>
          </w:tcPr>
          <w:p w:rsidR="00251DE2" w:rsidRPr="00971440" w:rsidRDefault="00251DE2">
            <w:pPr>
              <w:snapToGrid w:val="0"/>
              <w:spacing w:before="60" w:after="120"/>
              <w:jc w:val="center"/>
              <w:rPr>
                <w:b/>
                <w:sz w:val="16"/>
                <w:szCs w:val="16"/>
              </w:rPr>
            </w:pPr>
            <w:r w:rsidRPr="00971440">
              <w:rPr>
                <w:b/>
                <w:sz w:val="20"/>
                <w:szCs w:val="20"/>
              </w:rPr>
              <w:t></w:t>
            </w:r>
            <w:r w:rsidRPr="00971440">
              <w:rPr>
                <w:b/>
                <w:sz w:val="20"/>
              </w:rPr>
              <w:t xml:space="preserve"> </w:t>
            </w:r>
            <w:r w:rsidRPr="00971440">
              <w:rPr>
                <w:b/>
                <w:sz w:val="16"/>
                <w:szCs w:val="16"/>
              </w:rPr>
              <w:t>ΑΠΕΡΓΙΑ</w:t>
            </w:r>
          </w:p>
        </w:tc>
        <w:tc>
          <w:tcPr>
            <w:tcW w:w="2367" w:type="dxa"/>
            <w:gridSpan w:val="4"/>
            <w:vMerge/>
            <w:tcBorders>
              <w:left w:val="single" w:sz="4" w:space="0" w:color="000000"/>
              <w:bottom w:val="single" w:sz="20" w:space="0" w:color="000000"/>
            </w:tcBorders>
            <w:shd w:val="clear" w:color="auto" w:fill="auto"/>
            <w:vAlign w:val="center"/>
          </w:tcPr>
          <w:p w:rsidR="00251DE2" w:rsidRDefault="00251DE2">
            <w:pPr>
              <w:snapToGrid w:val="0"/>
              <w:spacing w:before="6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2778" w:type="dxa"/>
            <w:gridSpan w:val="2"/>
            <w:vMerge/>
            <w:tcBorders>
              <w:left w:val="single" w:sz="4" w:space="0" w:color="000000"/>
              <w:bottom w:val="single" w:sz="20" w:space="0" w:color="000000"/>
            </w:tcBorders>
            <w:shd w:val="clear" w:color="auto" w:fill="auto"/>
            <w:vAlign w:val="center"/>
          </w:tcPr>
          <w:p w:rsidR="00251DE2" w:rsidRDefault="00251DE2">
            <w:pPr>
              <w:pStyle w:val="4"/>
              <w:snapToGrid w:val="0"/>
              <w:spacing w:before="60" w:after="120" w:line="100" w:lineRule="atLeast"/>
              <w:ind w:left="34" w:firstLine="0"/>
              <w:jc w:val="left"/>
            </w:pPr>
          </w:p>
        </w:tc>
        <w:tc>
          <w:tcPr>
            <w:tcW w:w="178" w:type="dxa"/>
            <w:gridSpan w:val="2"/>
            <w:tcBorders>
              <w:left w:val="single" w:sz="20" w:space="0" w:color="000000"/>
            </w:tcBorders>
            <w:shd w:val="clear" w:color="auto" w:fill="auto"/>
          </w:tcPr>
          <w:p w:rsidR="00251DE2" w:rsidRDefault="00251DE2">
            <w:pPr>
              <w:snapToGrid w:val="0"/>
              <w:rPr>
                <w:sz w:val="20"/>
                <w:szCs w:val="20"/>
              </w:rPr>
            </w:pPr>
          </w:p>
        </w:tc>
      </w:tr>
      <w:tr w:rsidR="00F14BC1" w:rsidTr="003E2D35">
        <w:trPr>
          <w:trHeight w:val="641"/>
        </w:trPr>
        <w:tc>
          <w:tcPr>
            <w:tcW w:w="60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BC1" w:rsidRDefault="00F14BC1">
            <w:pPr>
              <w:snapToGrid w:val="0"/>
              <w:spacing w:before="6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δ) Επιθυμείτε να αναγνωρίσετε χρόνο ασφάλισης στα Βαρέα &amp; Ανθυγιεινά (</w:t>
            </w:r>
            <w:proofErr w:type="spellStart"/>
            <w:r>
              <w:rPr>
                <w:sz w:val="20"/>
                <w:szCs w:val="20"/>
              </w:rPr>
              <w:t>παρ.2</w:t>
            </w:r>
            <w:proofErr w:type="spellEnd"/>
            <w:r>
              <w:rPr>
                <w:sz w:val="20"/>
                <w:szCs w:val="20"/>
              </w:rPr>
              <w:t xml:space="preserve"> άρθρο 20 Ν.3232/04)</w:t>
            </w:r>
          </w:p>
        </w:tc>
        <w:tc>
          <w:tcPr>
            <w:tcW w:w="48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BC1" w:rsidRDefault="00F14BC1">
            <w:pPr>
              <w:snapToGrid w:val="0"/>
              <w:spacing w:before="60" w:after="1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ΝΑΙ   </w:t>
            </w:r>
            <w:r>
              <w:rPr>
                <w:sz w:val="20"/>
                <w:szCs w:val="20"/>
              </w:rPr>
              <w:t xml:space="preserve">                               ΟΧΙ   </w:t>
            </w:r>
            <w:r>
              <w:rPr>
                <w:sz w:val="20"/>
                <w:szCs w:val="20"/>
              </w:rPr>
              <w:t></w:t>
            </w:r>
          </w:p>
        </w:tc>
        <w:tc>
          <w:tcPr>
            <w:tcW w:w="17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14BC1" w:rsidRDefault="00F14BC1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F14BC1" w:rsidTr="003E2D35">
        <w:trPr>
          <w:trHeight w:val="461"/>
        </w:trPr>
        <w:tc>
          <w:tcPr>
            <w:tcW w:w="10878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BC1" w:rsidRDefault="00F14BC1">
            <w:pPr>
              <w:snapToGrid w:val="0"/>
              <w:spacing w:before="60" w:after="12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11. </w:t>
            </w:r>
            <w:r w:rsidR="008467DE" w:rsidRPr="008467DE">
              <w:pict>
                <v:rect id="_x0000_s1026" style="position:absolute;left:0;text-align:left;margin-left:515.6pt;margin-top:7.25pt;width:16.85pt;height:9.15pt;z-index:251657216;mso-wrap-style:none;mso-position-horizontal-relative:text;mso-position-vertical-relative:text;v-text-anchor:middle" strokeweight=".26mm">
                  <v:fill color2="black"/>
                  <v:stroke endcap="square"/>
                </v:rect>
              </w:pict>
            </w:r>
            <w:r>
              <w:rPr>
                <w:color w:val="000000"/>
                <w:sz w:val="20"/>
                <w:szCs w:val="20"/>
              </w:rPr>
              <w:t xml:space="preserve"> Είστε γονέας/ αδελφός/ σύζυγος αναπήρου και επιθυμείτε να συνταξιοδοτηθείτε με σχετική ειδική διάταξη;                                                                                                                                   </w:t>
            </w:r>
          </w:p>
        </w:tc>
        <w:tc>
          <w:tcPr>
            <w:tcW w:w="17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14BC1" w:rsidRDefault="00F14BC1">
            <w:pPr>
              <w:snapToGrid w:val="0"/>
              <w:rPr>
                <w:sz w:val="20"/>
                <w:szCs w:val="20"/>
              </w:rPr>
            </w:pPr>
          </w:p>
        </w:tc>
      </w:tr>
      <w:tr w:rsidR="00F14BC1" w:rsidTr="003E2D35">
        <w:trPr>
          <w:trHeight w:val="1175"/>
        </w:trPr>
        <w:tc>
          <w:tcPr>
            <w:tcW w:w="1087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BC1" w:rsidRDefault="00F14BC1">
            <w:pPr>
              <w:snapToGrid w:val="0"/>
              <w:spacing w:before="60" w:after="120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  <w:r w:rsidR="008467DE" w:rsidRPr="008467DE">
              <w:pict>
                <v:rect id="_x0000_s1027" style="position:absolute;left:0;text-align:left;margin-left:509.85pt;margin-top:36.8pt;width:22.6pt;height:18pt;z-index:251658240;mso-wrap-style:none;mso-position-horizontal-relative:text;mso-position-vertical-relative:text;v-text-anchor:middle" strokeweight=".26mm">
                  <v:fill color2="black"/>
                  <v:stroke endcap="square"/>
                </v:rect>
              </w:pict>
            </w:r>
            <w:r>
              <w:rPr>
                <w:sz w:val="20"/>
                <w:szCs w:val="20"/>
              </w:rPr>
              <w:t xml:space="preserve"> Παρουσιάζετε κάποια από τις ακόλουθες παθήσεις για τις οποίες χορηγείται πλήρης σύνταξη λόγω γήρατος με ειδικές προϋποθέσεις: Τύφλωση, </w:t>
            </w:r>
            <w:proofErr w:type="spellStart"/>
            <w:r>
              <w:rPr>
                <w:sz w:val="20"/>
                <w:szCs w:val="20"/>
              </w:rPr>
              <w:t>παρα</w:t>
            </w:r>
            <w:proofErr w:type="spellEnd"/>
            <w:r>
              <w:rPr>
                <w:sz w:val="20"/>
                <w:szCs w:val="20"/>
              </w:rPr>
              <w:t xml:space="preserve">/-τετραπληγία, μεσογειακή/δρεπανοκυτταρική αναιμία, αιμορροφιλία, μεταμόσχευση συμπαγούς οργάνου, χρόνια νεφρική ανεπάρκεια, κυστική </w:t>
            </w:r>
            <w:proofErr w:type="spellStart"/>
            <w:r>
              <w:rPr>
                <w:sz w:val="20"/>
                <w:szCs w:val="20"/>
              </w:rPr>
              <w:t>ίνωση</w:t>
            </w:r>
            <w:proofErr w:type="spellEnd"/>
            <w:r>
              <w:rPr>
                <w:sz w:val="20"/>
                <w:szCs w:val="20"/>
              </w:rPr>
              <w:t xml:space="preserve">, μόνιμες </w:t>
            </w:r>
            <w:proofErr w:type="spellStart"/>
            <w:r>
              <w:rPr>
                <w:sz w:val="20"/>
                <w:szCs w:val="20"/>
              </w:rPr>
              <w:t>ορθοκυστικές</w:t>
            </w:r>
            <w:proofErr w:type="spellEnd"/>
            <w:r>
              <w:rPr>
                <w:sz w:val="20"/>
                <w:szCs w:val="20"/>
              </w:rPr>
              <w:t xml:space="preserve"> διαταραχές, σκλήρυνση κατά πλάκας, μεταμόσχευση μυελού των οστών, ακρωτηριασμός άκρων, με ποσοστό αναπηρίας τουλάχιστον 67%;                                                                                                                                                    </w:t>
            </w:r>
          </w:p>
        </w:tc>
        <w:tc>
          <w:tcPr>
            <w:tcW w:w="17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14BC1" w:rsidRDefault="00F14BC1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F14BC1" w:rsidTr="003E2D35">
        <w:trPr>
          <w:trHeight w:val="587"/>
        </w:trPr>
        <w:tc>
          <w:tcPr>
            <w:tcW w:w="6078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4BC1" w:rsidRDefault="00F14BC1">
            <w:pPr>
              <w:snapToGrid w:val="0"/>
              <w:spacing w:before="60" w:after="120"/>
              <w:jc w:val="both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19"/>
                <w:szCs w:val="19"/>
              </w:rPr>
              <w:t>13. Έχετε προστατευόμενα μέλη</w:t>
            </w:r>
            <w:r>
              <w:rPr>
                <w:rFonts w:eastAsia="Helvetica"/>
                <w:sz w:val="19"/>
                <w:szCs w:val="19"/>
              </w:rPr>
              <w:t>; (</w:t>
            </w:r>
            <w:r>
              <w:rPr>
                <w:rFonts w:eastAsia="Arial"/>
                <w:sz w:val="19"/>
                <w:szCs w:val="19"/>
              </w:rPr>
              <w:t>σύζυγο</w:t>
            </w:r>
            <w:r>
              <w:rPr>
                <w:rFonts w:eastAsia="Helvetica"/>
                <w:sz w:val="19"/>
                <w:szCs w:val="19"/>
              </w:rPr>
              <w:t xml:space="preserve">, </w:t>
            </w:r>
            <w:r>
              <w:rPr>
                <w:rFonts w:eastAsia="Arial"/>
                <w:sz w:val="19"/>
                <w:szCs w:val="19"/>
              </w:rPr>
              <w:t>παιδιά ανήλικα ή σπουδάζοντα</w:t>
            </w:r>
            <w:r>
              <w:rPr>
                <w:rFonts w:eastAsia="Helvetica"/>
                <w:sz w:val="19"/>
                <w:szCs w:val="19"/>
              </w:rPr>
              <w:t>;)</w:t>
            </w:r>
          </w:p>
        </w:tc>
        <w:tc>
          <w:tcPr>
            <w:tcW w:w="480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4BC1" w:rsidRDefault="00F14BC1">
            <w:pPr>
              <w:snapToGrid w:val="0"/>
              <w:spacing w:before="60" w:after="1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 xml:space="preserve">ΝΑΙ   </w:t>
            </w:r>
            <w:r>
              <w:rPr>
                <w:rFonts w:eastAsia="Arial"/>
                <w:sz w:val="20"/>
                <w:szCs w:val="20"/>
              </w:rPr>
              <w:t xml:space="preserve">                               ΟΧΙ   </w:t>
            </w:r>
            <w:r>
              <w:rPr>
                <w:rFonts w:eastAsia="Arial"/>
                <w:sz w:val="20"/>
                <w:szCs w:val="20"/>
              </w:rPr>
              <w:t></w:t>
            </w:r>
          </w:p>
        </w:tc>
        <w:tc>
          <w:tcPr>
            <w:tcW w:w="178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14BC1" w:rsidRDefault="00F14BC1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F14BC1" w:rsidTr="003E2D35">
        <w:trPr>
          <w:trHeight w:val="587"/>
        </w:trPr>
        <w:tc>
          <w:tcPr>
            <w:tcW w:w="10878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BC1" w:rsidRDefault="00F14BC1">
            <w:pPr>
              <w:autoSpaceDE w:val="0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eastAsia="Arial"/>
                <w:b/>
                <w:bCs/>
                <w:sz w:val="19"/>
                <w:szCs w:val="19"/>
              </w:rPr>
              <w:t>Εαν</w:t>
            </w:r>
            <w:proofErr w:type="spellEnd"/>
            <w:r>
              <w:rPr>
                <w:rFonts w:eastAsia="Arial"/>
                <w:b/>
                <w:bCs/>
                <w:sz w:val="19"/>
                <w:szCs w:val="19"/>
              </w:rPr>
              <w:t xml:space="preserve"> ΝΑΙ δηλώστε</w:t>
            </w:r>
            <w:r>
              <w:rPr>
                <w:rFonts w:eastAsia="Helvetica"/>
                <w:sz w:val="19"/>
                <w:szCs w:val="19"/>
              </w:rPr>
              <w:t>:</w:t>
            </w: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2722"/>
              <w:gridCol w:w="1834"/>
              <w:gridCol w:w="1841"/>
              <w:gridCol w:w="2132"/>
              <w:gridCol w:w="2142"/>
            </w:tblGrid>
            <w:tr w:rsidR="00953ADB">
              <w:tc>
                <w:tcPr>
                  <w:tcW w:w="2722" w:type="dxa"/>
                  <w:shd w:val="clear" w:color="auto" w:fill="auto"/>
                </w:tcPr>
                <w:p w:rsidR="00F14BC1" w:rsidRDefault="00F14BC1">
                  <w:pPr>
                    <w:pStyle w:val="af2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ΟΝΟΜΑ</w:t>
                  </w:r>
                </w:p>
              </w:tc>
              <w:tc>
                <w:tcPr>
                  <w:tcW w:w="1834" w:type="dxa"/>
                  <w:shd w:val="clear" w:color="auto" w:fill="auto"/>
                </w:tcPr>
                <w:p w:rsidR="00F14BC1" w:rsidRDefault="00F14BC1">
                  <w:pPr>
                    <w:pStyle w:val="af2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ΣΥΓΓ. ΣΧΕΣΗ</w:t>
                  </w:r>
                </w:p>
              </w:tc>
              <w:tc>
                <w:tcPr>
                  <w:tcW w:w="1841" w:type="dxa"/>
                  <w:shd w:val="clear" w:color="auto" w:fill="auto"/>
                </w:tcPr>
                <w:p w:rsidR="00F14BC1" w:rsidRDefault="00F14BC1">
                  <w:pPr>
                    <w:pStyle w:val="af2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ΕΤΟΣ ΓΕΝΝΗΣΗΣ</w:t>
                  </w:r>
                </w:p>
              </w:tc>
              <w:tc>
                <w:tcPr>
                  <w:tcW w:w="2132" w:type="dxa"/>
                  <w:shd w:val="clear" w:color="auto" w:fill="auto"/>
                </w:tcPr>
                <w:p w:rsidR="00F14BC1" w:rsidRDefault="00F14BC1">
                  <w:pPr>
                    <w:pStyle w:val="af2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ΕΡΓΑΖΕΤΑΙ</w:t>
                  </w:r>
                </w:p>
              </w:tc>
              <w:tc>
                <w:tcPr>
                  <w:tcW w:w="2142" w:type="dxa"/>
                  <w:shd w:val="clear" w:color="auto" w:fill="auto"/>
                </w:tcPr>
                <w:p w:rsidR="00F14BC1" w:rsidRDefault="00F14BC1">
                  <w:pPr>
                    <w:pStyle w:val="af2"/>
                    <w:jc w:val="center"/>
                  </w:pPr>
                  <w:r>
                    <w:rPr>
                      <w:b/>
                      <w:bCs/>
                      <w:sz w:val="16"/>
                      <w:szCs w:val="16"/>
                    </w:rPr>
                    <w:t>ΣΥΝΤΑΞΙΟΔΟΤΕΙΤΑΙ</w:t>
                  </w:r>
                </w:p>
              </w:tc>
            </w:tr>
            <w:tr w:rsidR="00953ADB">
              <w:tc>
                <w:tcPr>
                  <w:tcW w:w="2722" w:type="dxa"/>
                  <w:shd w:val="clear" w:color="auto" w:fill="auto"/>
                </w:tcPr>
                <w:p w:rsidR="00F14BC1" w:rsidRDefault="00F14BC1">
                  <w:pPr>
                    <w:pStyle w:val="af2"/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34" w:type="dxa"/>
                  <w:shd w:val="clear" w:color="auto" w:fill="auto"/>
                </w:tcPr>
                <w:p w:rsidR="00F14BC1" w:rsidRDefault="00F14BC1">
                  <w:pPr>
                    <w:pStyle w:val="af2"/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41" w:type="dxa"/>
                  <w:shd w:val="clear" w:color="auto" w:fill="auto"/>
                </w:tcPr>
                <w:p w:rsidR="00F14BC1" w:rsidRDefault="00F14BC1">
                  <w:pPr>
                    <w:pStyle w:val="af2"/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132" w:type="dxa"/>
                  <w:shd w:val="clear" w:color="auto" w:fill="auto"/>
                </w:tcPr>
                <w:p w:rsidR="00F14BC1" w:rsidRPr="00A9334E" w:rsidRDefault="00F14BC1">
                  <w:pPr>
                    <w:autoSpaceDE w:val="0"/>
                    <w:jc w:val="center"/>
                    <w:rPr>
                      <w:rFonts w:eastAsia="Arial"/>
                      <w:sz w:val="20"/>
                      <w:szCs w:val="16"/>
                    </w:rPr>
                  </w:pPr>
                  <w:r w:rsidRPr="00A9334E">
                    <w:rPr>
                      <w:rFonts w:eastAsia="Arial"/>
                      <w:sz w:val="20"/>
                      <w:szCs w:val="16"/>
                    </w:rPr>
                    <w:t xml:space="preserve">   ΝΑΙ   </w:t>
                  </w:r>
                  <w:r w:rsidRPr="00A9334E">
                    <w:rPr>
                      <w:rFonts w:eastAsia="Arial"/>
                      <w:sz w:val="20"/>
                      <w:szCs w:val="16"/>
                    </w:rPr>
                    <w:t xml:space="preserve">        ΟΧΙ   </w:t>
                  </w:r>
                  <w:r w:rsidRPr="00A9334E">
                    <w:rPr>
                      <w:rFonts w:eastAsia="Arial"/>
                      <w:sz w:val="20"/>
                      <w:szCs w:val="16"/>
                    </w:rPr>
                    <w:t></w:t>
                  </w:r>
                </w:p>
              </w:tc>
              <w:tc>
                <w:tcPr>
                  <w:tcW w:w="2142" w:type="dxa"/>
                  <w:shd w:val="clear" w:color="auto" w:fill="auto"/>
                </w:tcPr>
                <w:p w:rsidR="00F14BC1" w:rsidRPr="00A9334E" w:rsidRDefault="00F14BC1">
                  <w:pPr>
                    <w:autoSpaceDE w:val="0"/>
                    <w:jc w:val="center"/>
                    <w:rPr>
                      <w:sz w:val="20"/>
                    </w:rPr>
                  </w:pPr>
                  <w:r w:rsidRPr="00A9334E">
                    <w:rPr>
                      <w:rFonts w:eastAsia="Arial"/>
                      <w:sz w:val="20"/>
                      <w:szCs w:val="16"/>
                    </w:rPr>
                    <w:t xml:space="preserve">   ΝΑΙ   </w:t>
                  </w:r>
                  <w:r w:rsidRPr="00A9334E">
                    <w:rPr>
                      <w:rFonts w:eastAsia="Arial"/>
                      <w:sz w:val="20"/>
                      <w:szCs w:val="16"/>
                    </w:rPr>
                    <w:t xml:space="preserve">        ΟΧΙ   </w:t>
                  </w:r>
                  <w:r w:rsidRPr="00A9334E">
                    <w:rPr>
                      <w:rFonts w:eastAsia="Arial"/>
                      <w:sz w:val="20"/>
                      <w:szCs w:val="16"/>
                    </w:rPr>
                    <w:t></w:t>
                  </w:r>
                </w:p>
              </w:tc>
            </w:tr>
            <w:tr w:rsidR="00953ADB">
              <w:tc>
                <w:tcPr>
                  <w:tcW w:w="2722" w:type="dxa"/>
                  <w:shd w:val="clear" w:color="auto" w:fill="auto"/>
                </w:tcPr>
                <w:p w:rsidR="00F14BC1" w:rsidRDefault="00F14BC1">
                  <w:pPr>
                    <w:pStyle w:val="af2"/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34" w:type="dxa"/>
                  <w:shd w:val="clear" w:color="auto" w:fill="auto"/>
                </w:tcPr>
                <w:p w:rsidR="00F14BC1" w:rsidRDefault="00F14BC1">
                  <w:pPr>
                    <w:pStyle w:val="af2"/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41" w:type="dxa"/>
                  <w:shd w:val="clear" w:color="auto" w:fill="auto"/>
                </w:tcPr>
                <w:p w:rsidR="00F14BC1" w:rsidRDefault="00F14BC1">
                  <w:pPr>
                    <w:pStyle w:val="af2"/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132" w:type="dxa"/>
                  <w:shd w:val="clear" w:color="auto" w:fill="auto"/>
                </w:tcPr>
                <w:p w:rsidR="00F14BC1" w:rsidRPr="00A9334E" w:rsidRDefault="00F14BC1">
                  <w:pPr>
                    <w:autoSpaceDE w:val="0"/>
                    <w:jc w:val="center"/>
                    <w:rPr>
                      <w:rFonts w:eastAsia="Arial"/>
                      <w:sz w:val="20"/>
                      <w:szCs w:val="16"/>
                    </w:rPr>
                  </w:pPr>
                  <w:r w:rsidRPr="00A9334E">
                    <w:rPr>
                      <w:rFonts w:eastAsia="Arial"/>
                      <w:sz w:val="20"/>
                      <w:szCs w:val="16"/>
                    </w:rPr>
                    <w:t xml:space="preserve">   ΝΑΙ   </w:t>
                  </w:r>
                  <w:r w:rsidRPr="00A9334E">
                    <w:rPr>
                      <w:rFonts w:eastAsia="Arial"/>
                      <w:sz w:val="20"/>
                      <w:szCs w:val="16"/>
                    </w:rPr>
                    <w:t xml:space="preserve">        ΟΧΙ   </w:t>
                  </w:r>
                  <w:r w:rsidRPr="00A9334E">
                    <w:rPr>
                      <w:rFonts w:eastAsia="Arial"/>
                      <w:sz w:val="20"/>
                      <w:szCs w:val="16"/>
                    </w:rPr>
                    <w:t></w:t>
                  </w:r>
                </w:p>
              </w:tc>
              <w:tc>
                <w:tcPr>
                  <w:tcW w:w="2142" w:type="dxa"/>
                  <w:shd w:val="clear" w:color="auto" w:fill="auto"/>
                </w:tcPr>
                <w:p w:rsidR="00F14BC1" w:rsidRPr="00A9334E" w:rsidRDefault="00F14BC1">
                  <w:pPr>
                    <w:autoSpaceDE w:val="0"/>
                    <w:jc w:val="center"/>
                    <w:rPr>
                      <w:sz w:val="20"/>
                    </w:rPr>
                  </w:pPr>
                  <w:r w:rsidRPr="00A9334E">
                    <w:rPr>
                      <w:rFonts w:eastAsia="Arial"/>
                      <w:sz w:val="20"/>
                      <w:szCs w:val="16"/>
                    </w:rPr>
                    <w:t xml:space="preserve">   ΝΑΙ   </w:t>
                  </w:r>
                  <w:r w:rsidRPr="00A9334E">
                    <w:rPr>
                      <w:rFonts w:eastAsia="Arial"/>
                      <w:sz w:val="20"/>
                      <w:szCs w:val="16"/>
                    </w:rPr>
                    <w:t xml:space="preserve">        ΟΧΙ   </w:t>
                  </w:r>
                  <w:r w:rsidRPr="00A9334E">
                    <w:rPr>
                      <w:rFonts w:eastAsia="Arial"/>
                      <w:sz w:val="20"/>
                      <w:szCs w:val="16"/>
                    </w:rPr>
                    <w:t></w:t>
                  </w:r>
                </w:p>
              </w:tc>
            </w:tr>
            <w:tr w:rsidR="00953ADB">
              <w:tc>
                <w:tcPr>
                  <w:tcW w:w="2722" w:type="dxa"/>
                  <w:shd w:val="clear" w:color="auto" w:fill="auto"/>
                </w:tcPr>
                <w:p w:rsidR="00F14BC1" w:rsidRDefault="00F14BC1">
                  <w:pPr>
                    <w:pStyle w:val="af2"/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34" w:type="dxa"/>
                  <w:shd w:val="clear" w:color="auto" w:fill="auto"/>
                </w:tcPr>
                <w:p w:rsidR="00F14BC1" w:rsidRDefault="00F14BC1">
                  <w:pPr>
                    <w:pStyle w:val="af2"/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41" w:type="dxa"/>
                  <w:shd w:val="clear" w:color="auto" w:fill="auto"/>
                </w:tcPr>
                <w:p w:rsidR="00F14BC1" w:rsidRDefault="00F14BC1">
                  <w:pPr>
                    <w:pStyle w:val="af2"/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132" w:type="dxa"/>
                  <w:shd w:val="clear" w:color="auto" w:fill="auto"/>
                </w:tcPr>
                <w:p w:rsidR="00F14BC1" w:rsidRPr="00A9334E" w:rsidRDefault="00F14BC1">
                  <w:pPr>
                    <w:autoSpaceDE w:val="0"/>
                    <w:jc w:val="center"/>
                    <w:rPr>
                      <w:rFonts w:eastAsia="Arial"/>
                      <w:sz w:val="20"/>
                      <w:szCs w:val="16"/>
                    </w:rPr>
                  </w:pPr>
                  <w:r w:rsidRPr="00A9334E">
                    <w:rPr>
                      <w:rFonts w:eastAsia="Arial"/>
                      <w:sz w:val="20"/>
                      <w:szCs w:val="16"/>
                    </w:rPr>
                    <w:t xml:space="preserve">   ΝΑΙ   </w:t>
                  </w:r>
                  <w:r w:rsidRPr="00A9334E">
                    <w:rPr>
                      <w:rFonts w:eastAsia="Arial"/>
                      <w:sz w:val="20"/>
                      <w:szCs w:val="16"/>
                    </w:rPr>
                    <w:t xml:space="preserve">        ΟΧΙ   </w:t>
                  </w:r>
                  <w:r w:rsidRPr="00A9334E">
                    <w:rPr>
                      <w:rFonts w:eastAsia="Arial"/>
                      <w:sz w:val="20"/>
                      <w:szCs w:val="16"/>
                    </w:rPr>
                    <w:t></w:t>
                  </w:r>
                </w:p>
              </w:tc>
              <w:tc>
                <w:tcPr>
                  <w:tcW w:w="2142" w:type="dxa"/>
                  <w:shd w:val="clear" w:color="auto" w:fill="auto"/>
                </w:tcPr>
                <w:p w:rsidR="00F14BC1" w:rsidRPr="00A9334E" w:rsidRDefault="00F14BC1">
                  <w:pPr>
                    <w:autoSpaceDE w:val="0"/>
                    <w:jc w:val="center"/>
                    <w:rPr>
                      <w:sz w:val="20"/>
                    </w:rPr>
                  </w:pPr>
                  <w:r w:rsidRPr="00A9334E">
                    <w:rPr>
                      <w:rFonts w:eastAsia="Arial"/>
                      <w:sz w:val="20"/>
                      <w:szCs w:val="16"/>
                    </w:rPr>
                    <w:t xml:space="preserve">   ΝΑΙ   </w:t>
                  </w:r>
                  <w:r w:rsidRPr="00A9334E">
                    <w:rPr>
                      <w:rFonts w:eastAsia="Arial"/>
                      <w:sz w:val="20"/>
                      <w:szCs w:val="16"/>
                    </w:rPr>
                    <w:t xml:space="preserve">        ΟΧΙ   </w:t>
                  </w:r>
                  <w:r w:rsidRPr="00A9334E">
                    <w:rPr>
                      <w:rFonts w:eastAsia="Arial"/>
                      <w:sz w:val="20"/>
                      <w:szCs w:val="16"/>
                    </w:rPr>
                    <w:t></w:t>
                  </w:r>
                </w:p>
              </w:tc>
            </w:tr>
            <w:tr w:rsidR="00953ADB">
              <w:tc>
                <w:tcPr>
                  <w:tcW w:w="2722" w:type="dxa"/>
                  <w:shd w:val="clear" w:color="auto" w:fill="auto"/>
                </w:tcPr>
                <w:p w:rsidR="00F14BC1" w:rsidRDefault="00F14BC1">
                  <w:pPr>
                    <w:pStyle w:val="af2"/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34" w:type="dxa"/>
                  <w:shd w:val="clear" w:color="auto" w:fill="auto"/>
                </w:tcPr>
                <w:p w:rsidR="00F14BC1" w:rsidRDefault="00F14BC1">
                  <w:pPr>
                    <w:pStyle w:val="af2"/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41" w:type="dxa"/>
                  <w:shd w:val="clear" w:color="auto" w:fill="auto"/>
                </w:tcPr>
                <w:p w:rsidR="00F14BC1" w:rsidRDefault="00F14BC1">
                  <w:pPr>
                    <w:pStyle w:val="af2"/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132" w:type="dxa"/>
                  <w:shd w:val="clear" w:color="auto" w:fill="auto"/>
                </w:tcPr>
                <w:p w:rsidR="00F14BC1" w:rsidRPr="00A9334E" w:rsidRDefault="00F14BC1">
                  <w:pPr>
                    <w:autoSpaceDE w:val="0"/>
                    <w:jc w:val="center"/>
                    <w:rPr>
                      <w:rFonts w:eastAsia="Arial"/>
                      <w:sz w:val="20"/>
                      <w:szCs w:val="16"/>
                    </w:rPr>
                  </w:pPr>
                  <w:r w:rsidRPr="00A9334E">
                    <w:rPr>
                      <w:rFonts w:eastAsia="Arial"/>
                      <w:sz w:val="20"/>
                      <w:szCs w:val="16"/>
                    </w:rPr>
                    <w:t xml:space="preserve">   ΝΑΙ   </w:t>
                  </w:r>
                  <w:r w:rsidRPr="00A9334E">
                    <w:rPr>
                      <w:rFonts w:eastAsia="Arial"/>
                      <w:sz w:val="20"/>
                      <w:szCs w:val="16"/>
                    </w:rPr>
                    <w:t xml:space="preserve">        ΟΧΙ   </w:t>
                  </w:r>
                  <w:r w:rsidRPr="00A9334E">
                    <w:rPr>
                      <w:rFonts w:eastAsia="Arial"/>
                      <w:sz w:val="20"/>
                      <w:szCs w:val="16"/>
                    </w:rPr>
                    <w:t></w:t>
                  </w:r>
                </w:p>
              </w:tc>
              <w:tc>
                <w:tcPr>
                  <w:tcW w:w="2142" w:type="dxa"/>
                  <w:shd w:val="clear" w:color="auto" w:fill="auto"/>
                </w:tcPr>
                <w:p w:rsidR="00F14BC1" w:rsidRPr="00A9334E" w:rsidRDefault="00F14BC1">
                  <w:pPr>
                    <w:autoSpaceDE w:val="0"/>
                    <w:jc w:val="center"/>
                    <w:rPr>
                      <w:sz w:val="20"/>
                    </w:rPr>
                  </w:pPr>
                  <w:r w:rsidRPr="00A9334E">
                    <w:rPr>
                      <w:rFonts w:eastAsia="Arial"/>
                      <w:sz w:val="20"/>
                      <w:szCs w:val="16"/>
                    </w:rPr>
                    <w:t xml:space="preserve">   ΝΑΙ   </w:t>
                  </w:r>
                  <w:r w:rsidRPr="00A9334E">
                    <w:rPr>
                      <w:rFonts w:eastAsia="Arial"/>
                      <w:sz w:val="20"/>
                      <w:szCs w:val="16"/>
                    </w:rPr>
                    <w:t xml:space="preserve">        ΟΧΙ   </w:t>
                  </w:r>
                  <w:r w:rsidRPr="00A9334E">
                    <w:rPr>
                      <w:rFonts w:eastAsia="Arial"/>
                      <w:sz w:val="20"/>
                      <w:szCs w:val="16"/>
                    </w:rPr>
                    <w:t></w:t>
                  </w:r>
                </w:p>
              </w:tc>
            </w:tr>
          </w:tbl>
          <w:p w:rsidR="00F14BC1" w:rsidRDefault="00F14BC1">
            <w:pPr>
              <w:autoSpaceDE w:val="0"/>
              <w:rPr>
                <w:rFonts w:eastAsia="Arial"/>
                <w:sz w:val="19"/>
                <w:szCs w:val="19"/>
              </w:rPr>
            </w:pPr>
            <w:r>
              <w:rPr>
                <w:rFonts w:eastAsia="Arial"/>
                <w:sz w:val="19"/>
                <w:szCs w:val="19"/>
              </w:rPr>
              <w:t xml:space="preserve">         </w:t>
            </w:r>
          </w:p>
          <w:p w:rsidR="00F14BC1" w:rsidRDefault="00F14BC1">
            <w:pPr>
              <w:autoSpaceDE w:val="0"/>
              <w:rPr>
                <w:color w:val="000000"/>
                <w:sz w:val="20"/>
                <w:szCs w:val="20"/>
              </w:rPr>
            </w:pPr>
            <w:r>
              <w:rPr>
                <w:rFonts w:eastAsia="Arial"/>
                <w:sz w:val="19"/>
                <w:szCs w:val="19"/>
              </w:rPr>
              <w:t xml:space="preserve">       </w:t>
            </w:r>
          </w:p>
        </w:tc>
        <w:tc>
          <w:tcPr>
            <w:tcW w:w="17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14BC1" w:rsidRDefault="00F14BC1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F14BC1" w:rsidTr="003E2D35">
        <w:tc>
          <w:tcPr>
            <w:tcW w:w="10844" w:type="dxa"/>
            <w:gridSpan w:val="9"/>
            <w:shd w:val="clear" w:color="auto" w:fill="auto"/>
          </w:tcPr>
          <w:p w:rsidR="00F14BC1" w:rsidRPr="00A9334E" w:rsidRDefault="00F14BC1">
            <w:pPr>
              <w:snapToGrid w:val="0"/>
              <w:spacing w:before="60" w:after="120"/>
              <w:ind w:left="-241" w:firstLine="241"/>
              <w:jc w:val="both"/>
              <w:rPr>
                <w:color w:val="000000"/>
                <w:sz w:val="22"/>
                <w:szCs w:val="20"/>
              </w:rPr>
            </w:pPr>
            <w:r w:rsidRPr="00A9334E">
              <w:rPr>
                <w:color w:val="000000"/>
                <w:sz w:val="22"/>
                <w:szCs w:val="20"/>
              </w:rPr>
              <w:t>Επίσης δηλώνω:</w:t>
            </w:r>
          </w:p>
          <w:p w:rsidR="00F14BC1" w:rsidRPr="00A9334E" w:rsidRDefault="00F14BC1">
            <w:pPr>
              <w:spacing w:before="60" w:after="120"/>
              <w:jc w:val="both"/>
              <w:rPr>
                <w:color w:val="000000"/>
                <w:sz w:val="22"/>
                <w:szCs w:val="20"/>
              </w:rPr>
            </w:pPr>
            <w:r w:rsidRPr="00A9334E">
              <w:rPr>
                <w:color w:val="000000"/>
                <w:sz w:val="22"/>
                <w:szCs w:val="20"/>
              </w:rPr>
              <w:t xml:space="preserve">α) Ότι υποχρεούμαι να ειδοποιήσω το ΕΤΕΑ για οποιαδήποτε μεταβολή γίνει στην οικογενειακή μου κατάσταση (γάμος, γέννηση τέκνου, ενηλικίωση τέκνου, συνέχιση σπουδών στην τριτοβάθμια εκπαίδευση </w:t>
            </w:r>
            <w:proofErr w:type="spellStart"/>
            <w:r w:rsidRPr="00A9334E">
              <w:rPr>
                <w:color w:val="000000"/>
                <w:sz w:val="22"/>
                <w:szCs w:val="20"/>
              </w:rPr>
              <w:t>κ.λ.π</w:t>
            </w:r>
            <w:proofErr w:type="spellEnd"/>
            <w:r w:rsidRPr="00A9334E">
              <w:rPr>
                <w:color w:val="000000"/>
                <w:sz w:val="22"/>
                <w:szCs w:val="20"/>
              </w:rPr>
              <w:t>. ή αλλαγή διεύθυνσης κατοικίας) ή για οποιοδήποτε άλλη μεταβολή επέλθει στα δηλωθέντα στοιχεία.</w:t>
            </w:r>
          </w:p>
          <w:p w:rsidR="00F14BC1" w:rsidRPr="00A9334E" w:rsidRDefault="00F14BC1">
            <w:pPr>
              <w:spacing w:before="60" w:after="120"/>
              <w:jc w:val="both"/>
              <w:rPr>
                <w:color w:val="000000"/>
                <w:sz w:val="22"/>
                <w:szCs w:val="20"/>
              </w:rPr>
            </w:pPr>
            <w:r w:rsidRPr="00A9334E">
              <w:rPr>
                <w:color w:val="000000"/>
                <w:sz w:val="22"/>
                <w:szCs w:val="20"/>
              </w:rPr>
              <w:t xml:space="preserve">β) Ότι μου γνωστοποιήθηκε από το Ταμείο πως θα αναστέλλεται η καταβολή της σύνταξης μου αν απασχοληθώ σε εργασία ασφαλιστέα στο ΕΤΕΑ ή αν εργασθώ ή </w:t>
            </w:r>
            <w:proofErr w:type="spellStart"/>
            <w:r w:rsidRPr="00A9334E">
              <w:rPr>
                <w:color w:val="000000"/>
                <w:sz w:val="22"/>
                <w:szCs w:val="20"/>
              </w:rPr>
              <w:t>αυτοαπασχοληθώ</w:t>
            </w:r>
            <w:proofErr w:type="spellEnd"/>
            <w:r w:rsidRPr="00A9334E">
              <w:rPr>
                <w:color w:val="000000"/>
                <w:sz w:val="22"/>
                <w:szCs w:val="20"/>
              </w:rPr>
              <w:t xml:space="preserve"> σύμφωνα με τις διατάξεις της παρ. 5 του άρθρου 16 του Ν.3863/10.  </w:t>
            </w:r>
          </w:p>
          <w:p w:rsidR="003E2D35" w:rsidRPr="00A9334E" w:rsidRDefault="00F14BC1" w:rsidP="003E2D35">
            <w:pPr>
              <w:spacing w:before="60" w:after="120"/>
              <w:jc w:val="both"/>
              <w:rPr>
                <w:color w:val="000000"/>
                <w:sz w:val="22"/>
                <w:szCs w:val="20"/>
              </w:rPr>
            </w:pPr>
            <w:r w:rsidRPr="00A9334E">
              <w:rPr>
                <w:color w:val="000000"/>
                <w:sz w:val="22"/>
                <w:szCs w:val="20"/>
              </w:rPr>
              <w:t xml:space="preserve">γ) </w:t>
            </w:r>
            <w:r w:rsidR="003E2D35" w:rsidRPr="00A9334E">
              <w:rPr>
                <w:color w:val="000000"/>
                <w:sz w:val="22"/>
                <w:szCs w:val="20"/>
              </w:rPr>
              <w:t xml:space="preserve">Ότι ενημερώθηκα για τα δικαιολογητικά </w:t>
            </w:r>
            <w:r w:rsidR="003E2D35" w:rsidRPr="00A9334E">
              <w:rPr>
                <w:color w:val="000000"/>
                <w:sz w:val="22"/>
              </w:rPr>
              <w:t>είναι απαραίτητα για τη διεκπεραίωση αυτής της αίτησης</w:t>
            </w:r>
            <w:r w:rsidR="003E2D35" w:rsidRPr="00A9334E">
              <w:rPr>
                <w:color w:val="000000"/>
                <w:sz w:val="22"/>
                <w:szCs w:val="20"/>
              </w:rPr>
              <w:t xml:space="preserve"> και για τα ελλείποντα, τα οποία  σημειώνονται στον σχετικό πίνακα </w:t>
            </w:r>
            <w:r w:rsidR="003E2D35" w:rsidRPr="00A9334E">
              <w:rPr>
                <w:i/>
                <w:color w:val="000000"/>
                <w:sz w:val="22"/>
                <w:szCs w:val="20"/>
              </w:rPr>
              <w:t>(ΘΑ ΠΡΟΣΚΟΜΙΣΘΕΙ)</w:t>
            </w:r>
            <w:r w:rsidR="003E2D35" w:rsidRPr="00A9334E">
              <w:rPr>
                <w:color w:val="000000"/>
                <w:sz w:val="22"/>
                <w:szCs w:val="20"/>
              </w:rPr>
              <w:t xml:space="preserve"> και αναλαμβάνω να τα προσκομίσω το συντομότερο δυνατό</w:t>
            </w:r>
            <w:r w:rsidR="003E2D35" w:rsidRPr="00A9334E">
              <w:rPr>
                <w:color w:val="000000"/>
                <w:sz w:val="22"/>
              </w:rPr>
              <w:t>.</w:t>
            </w:r>
          </w:p>
          <w:p w:rsidR="003E2D35" w:rsidRPr="00A9334E" w:rsidRDefault="003E2D35" w:rsidP="003E2D35">
            <w:pPr>
              <w:spacing w:before="60" w:after="120"/>
              <w:jc w:val="both"/>
              <w:rPr>
                <w:color w:val="000000"/>
                <w:sz w:val="22"/>
                <w:szCs w:val="20"/>
              </w:rPr>
            </w:pPr>
            <w:r w:rsidRPr="00A9334E">
              <w:rPr>
                <w:color w:val="000000"/>
                <w:sz w:val="22"/>
                <w:szCs w:val="20"/>
              </w:rPr>
              <w:t>δ) Ότι θα προσκομίσω όλα τα επιπρόσθετα δικαιολογητικά τα οποία απαιτηθούν κατά την εξέταση της αίτησης μου.</w:t>
            </w:r>
          </w:p>
          <w:p w:rsidR="00F14BC1" w:rsidRPr="00A9334E" w:rsidRDefault="00F14BC1">
            <w:pPr>
              <w:spacing w:before="60" w:after="120"/>
              <w:jc w:val="both"/>
              <w:rPr>
                <w:color w:val="000000"/>
                <w:sz w:val="22"/>
              </w:rPr>
            </w:pPr>
            <w:r w:rsidRPr="00A9334E">
              <w:rPr>
                <w:color w:val="000000"/>
                <w:sz w:val="22"/>
                <w:szCs w:val="20"/>
              </w:rPr>
              <w:t xml:space="preserve">ε) </w:t>
            </w:r>
            <w:r w:rsidRPr="00A9334E">
              <w:rPr>
                <w:color w:val="000000"/>
                <w:sz w:val="22"/>
              </w:rPr>
              <w:t>Ότι ενημερώθηκα ότι η παρούσα αίτηση θα διαβιβαστεί στο ΙΚΑ, εάν και εφόσον προκύψει ως αρμόδιος φορέας για την έκδοση της επικουρικής μου σύνταξης το ΙΚΑ.</w:t>
            </w:r>
          </w:p>
          <w:p w:rsidR="00F14BC1" w:rsidRDefault="00F14BC1">
            <w:pPr>
              <w:spacing w:before="60" w:after="120"/>
              <w:jc w:val="both"/>
              <w:rPr>
                <w:color w:val="000000"/>
                <w:sz w:val="20"/>
              </w:rPr>
            </w:pPr>
            <w:r w:rsidRPr="00A9334E">
              <w:rPr>
                <w:color w:val="000000"/>
                <w:sz w:val="22"/>
              </w:rPr>
              <w:t>στ)   .... ......................................................................................................................................................................................</w:t>
            </w:r>
          </w:p>
          <w:p w:rsidR="00F14BC1" w:rsidRDefault="00F14BC1">
            <w:pPr>
              <w:spacing w:before="60" w:after="120"/>
              <w:jc w:val="center"/>
            </w:pPr>
            <w:r>
              <w:rPr>
                <w:b/>
                <w:bCs/>
                <w:color w:val="000000"/>
                <w:sz w:val="20"/>
              </w:rPr>
              <w:t>ΠΙΝΑΚΑΣ 1</w:t>
            </w:r>
          </w:p>
          <w:p w:rsidR="00F14BC1" w:rsidRDefault="00F14BC1">
            <w:pPr>
              <w:snapToGrid w:val="0"/>
              <w:spacing w:before="60" w:after="120"/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>
              <w:t>∆ηλώστε</w:t>
            </w:r>
            <w:proofErr w:type="spellEnd"/>
            <w:r>
              <w:t xml:space="preserve"> τις επιχειρήσεις-εργοδότες, την ειδικότητα και τα χρονικά </w:t>
            </w:r>
            <w:proofErr w:type="spellStart"/>
            <w:r>
              <w:t>διαστήµατα</w:t>
            </w:r>
            <w:proofErr w:type="spellEnd"/>
            <w:r>
              <w:t xml:space="preserve"> που απασχοληθήκατε ως  </w:t>
            </w:r>
            <w:proofErr w:type="spellStart"/>
            <w:r>
              <w:t>ασφαλισµένος</w:t>
            </w:r>
            <w:proofErr w:type="spellEnd"/>
            <w:r>
              <w:t>/η του ΕΤΕΑ (όλα τα συγχωνευθέντα Ταμεία</w:t>
            </w:r>
            <w:r>
              <w:rPr>
                <w:rStyle w:val="a5"/>
              </w:rPr>
              <w:footnoteReference w:customMarkFollows="1" w:id="2"/>
              <w:t>*</w:t>
            </w:r>
            <w:r>
              <w:t>)</w:t>
            </w:r>
            <w:r>
              <w:rPr>
                <w:b/>
                <w:bCs/>
              </w:rPr>
              <w:t>:</w:t>
            </w:r>
          </w:p>
          <w:tbl>
            <w:tblPr>
              <w:tblW w:w="108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2124"/>
              <w:gridCol w:w="2124"/>
              <w:gridCol w:w="2124"/>
              <w:gridCol w:w="2124"/>
              <w:gridCol w:w="2386"/>
            </w:tblGrid>
            <w:tr w:rsidR="00F14BC1" w:rsidTr="00AB60BA">
              <w:tc>
                <w:tcPr>
                  <w:tcW w:w="2124" w:type="dxa"/>
                  <w:shd w:val="clear" w:color="auto" w:fill="auto"/>
                  <w:vAlign w:val="center"/>
                </w:tcPr>
                <w:p w:rsidR="00F14BC1" w:rsidRDefault="00F14BC1">
                  <w:pPr>
                    <w:pStyle w:val="af2"/>
                    <w:snapToGri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ΣΤΟΙΧΕΙΑ</w:t>
                  </w:r>
                </w:p>
                <w:p w:rsidR="00F14BC1" w:rsidRDefault="00F14BC1">
                  <w:pPr>
                    <w:pStyle w:val="af2"/>
                    <w:snapToGri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ΕΠΙΧΕΙΡΗΣΗΣ</w:t>
                  </w:r>
                </w:p>
                <w:p w:rsidR="00F14BC1" w:rsidRDefault="00F14BC1">
                  <w:pPr>
                    <w:pStyle w:val="af2"/>
                    <w:snapToGri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ΕΡΓΟΔΟΤΗ</w:t>
                  </w:r>
                </w:p>
              </w:tc>
              <w:tc>
                <w:tcPr>
                  <w:tcW w:w="2124" w:type="dxa"/>
                  <w:shd w:val="clear" w:color="auto" w:fill="auto"/>
                  <w:vAlign w:val="center"/>
                </w:tcPr>
                <w:p w:rsidR="00F14BC1" w:rsidRDefault="00F14BC1">
                  <w:pPr>
                    <w:pStyle w:val="af2"/>
                    <w:snapToGri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ΕΙΔΙΚΟΤΗΤΑ</w:t>
                  </w:r>
                </w:p>
              </w:tc>
              <w:tc>
                <w:tcPr>
                  <w:tcW w:w="2124" w:type="dxa"/>
                  <w:shd w:val="clear" w:color="auto" w:fill="auto"/>
                  <w:vAlign w:val="center"/>
                </w:tcPr>
                <w:p w:rsidR="00F14BC1" w:rsidRDefault="00F14BC1">
                  <w:pPr>
                    <w:pStyle w:val="af2"/>
                    <w:snapToGri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ΧΡΟΝΙΚΗ ΠΕΡΙΟΔΟΣ</w:t>
                  </w:r>
                </w:p>
                <w:p w:rsidR="00F14BC1" w:rsidRDefault="00F14BC1">
                  <w:pPr>
                    <w:pStyle w:val="af2"/>
                    <w:snapToGri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(από - έως)</w:t>
                  </w:r>
                </w:p>
              </w:tc>
              <w:tc>
                <w:tcPr>
                  <w:tcW w:w="2124" w:type="dxa"/>
                  <w:shd w:val="clear" w:color="auto" w:fill="auto"/>
                  <w:vAlign w:val="center"/>
                </w:tcPr>
                <w:p w:rsidR="00F14BC1" w:rsidRDefault="00F14BC1">
                  <w:pPr>
                    <w:pStyle w:val="af2"/>
                    <w:snapToGri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ΤΑΜΕΙΟ ΕΠΙΚΟΥΡΙΚΗΣ ΑΣΦΑΛΙΣΗΣ (τέως)</w:t>
                  </w:r>
                </w:p>
              </w:tc>
              <w:tc>
                <w:tcPr>
                  <w:tcW w:w="2386" w:type="dxa"/>
                  <w:shd w:val="clear" w:color="auto" w:fill="auto"/>
                  <w:vAlign w:val="center"/>
                </w:tcPr>
                <w:p w:rsidR="00F14BC1" w:rsidRDefault="00F14BC1">
                  <w:pPr>
                    <w:pStyle w:val="af2"/>
                    <w:snapToGri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ΕΠΙΣΥΝΑΠΤΟΝΤΑΙ ΔΙΚΑΙΟΛΟΓΗΤΙΚΑ</w:t>
                  </w:r>
                </w:p>
                <w:p w:rsidR="00F14BC1" w:rsidRDefault="00F14BC1">
                  <w:pPr>
                    <w:pStyle w:val="af2"/>
                    <w:snapToGrid w:val="0"/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(σημειώνετε Χ)</w:t>
                  </w:r>
                </w:p>
              </w:tc>
            </w:tr>
            <w:tr w:rsidR="00F14BC1" w:rsidTr="00AB60BA">
              <w:trPr>
                <w:trHeight w:val="629"/>
              </w:trPr>
              <w:tc>
                <w:tcPr>
                  <w:tcW w:w="2124" w:type="dxa"/>
                  <w:shd w:val="clear" w:color="auto" w:fill="auto"/>
                  <w:vAlign w:val="center"/>
                </w:tcPr>
                <w:p w:rsidR="00F14BC1" w:rsidRPr="00AB60BA" w:rsidRDefault="00F14BC1">
                  <w:pPr>
                    <w:pStyle w:val="af2"/>
                    <w:snapToGrid w:val="0"/>
                    <w:rPr>
                      <w:color w:val="FFFFFF"/>
                      <w:sz w:val="20"/>
                      <w:szCs w:val="21"/>
                    </w:rPr>
                  </w:pPr>
                </w:p>
              </w:tc>
              <w:tc>
                <w:tcPr>
                  <w:tcW w:w="2124" w:type="dxa"/>
                  <w:shd w:val="clear" w:color="auto" w:fill="auto"/>
                  <w:vAlign w:val="center"/>
                </w:tcPr>
                <w:p w:rsidR="00F14BC1" w:rsidRPr="00AB60BA" w:rsidRDefault="00F14BC1">
                  <w:pPr>
                    <w:pStyle w:val="af2"/>
                    <w:snapToGrid w:val="0"/>
                    <w:rPr>
                      <w:color w:val="FFFFFF"/>
                      <w:sz w:val="20"/>
                      <w:szCs w:val="21"/>
                    </w:rPr>
                  </w:pPr>
                </w:p>
              </w:tc>
              <w:tc>
                <w:tcPr>
                  <w:tcW w:w="2124" w:type="dxa"/>
                  <w:shd w:val="clear" w:color="auto" w:fill="auto"/>
                  <w:vAlign w:val="center"/>
                </w:tcPr>
                <w:p w:rsidR="00F14BC1" w:rsidRPr="00AB60BA" w:rsidRDefault="00F14BC1">
                  <w:pPr>
                    <w:pStyle w:val="af2"/>
                    <w:snapToGrid w:val="0"/>
                    <w:rPr>
                      <w:color w:val="FFFFFF"/>
                      <w:sz w:val="20"/>
                      <w:szCs w:val="21"/>
                    </w:rPr>
                  </w:pPr>
                </w:p>
              </w:tc>
              <w:tc>
                <w:tcPr>
                  <w:tcW w:w="2124" w:type="dxa"/>
                  <w:shd w:val="clear" w:color="auto" w:fill="auto"/>
                  <w:vAlign w:val="center"/>
                </w:tcPr>
                <w:p w:rsidR="00F14BC1" w:rsidRPr="00AB60BA" w:rsidRDefault="00F14BC1">
                  <w:pPr>
                    <w:pStyle w:val="af2"/>
                    <w:snapToGrid w:val="0"/>
                    <w:rPr>
                      <w:color w:val="FFFFFF"/>
                      <w:sz w:val="20"/>
                      <w:szCs w:val="21"/>
                    </w:rPr>
                  </w:pPr>
                </w:p>
              </w:tc>
              <w:tc>
                <w:tcPr>
                  <w:tcW w:w="2386" w:type="dxa"/>
                  <w:shd w:val="clear" w:color="auto" w:fill="auto"/>
                  <w:vAlign w:val="center"/>
                </w:tcPr>
                <w:p w:rsidR="00F14BC1" w:rsidRPr="00AB60BA" w:rsidRDefault="00F14BC1">
                  <w:pPr>
                    <w:pStyle w:val="af2"/>
                    <w:snapToGrid w:val="0"/>
                    <w:rPr>
                      <w:color w:val="FFFFFF"/>
                      <w:sz w:val="20"/>
                    </w:rPr>
                  </w:pPr>
                </w:p>
              </w:tc>
            </w:tr>
            <w:tr w:rsidR="00F14BC1" w:rsidTr="00AB60BA">
              <w:trPr>
                <w:trHeight w:val="634"/>
              </w:trPr>
              <w:tc>
                <w:tcPr>
                  <w:tcW w:w="2124" w:type="dxa"/>
                  <w:shd w:val="clear" w:color="auto" w:fill="auto"/>
                  <w:vAlign w:val="center"/>
                </w:tcPr>
                <w:p w:rsidR="00F14BC1" w:rsidRPr="00AB60BA" w:rsidRDefault="00F14BC1">
                  <w:pPr>
                    <w:pStyle w:val="af2"/>
                    <w:snapToGrid w:val="0"/>
                    <w:rPr>
                      <w:sz w:val="20"/>
                    </w:rPr>
                  </w:pPr>
                </w:p>
              </w:tc>
              <w:tc>
                <w:tcPr>
                  <w:tcW w:w="2124" w:type="dxa"/>
                  <w:shd w:val="clear" w:color="auto" w:fill="auto"/>
                  <w:vAlign w:val="center"/>
                </w:tcPr>
                <w:p w:rsidR="00F14BC1" w:rsidRPr="00AB60BA" w:rsidRDefault="00F14BC1">
                  <w:pPr>
                    <w:pStyle w:val="af2"/>
                    <w:snapToGrid w:val="0"/>
                    <w:rPr>
                      <w:sz w:val="20"/>
                    </w:rPr>
                  </w:pPr>
                </w:p>
              </w:tc>
              <w:tc>
                <w:tcPr>
                  <w:tcW w:w="2124" w:type="dxa"/>
                  <w:shd w:val="clear" w:color="auto" w:fill="auto"/>
                  <w:vAlign w:val="center"/>
                </w:tcPr>
                <w:p w:rsidR="00F14BC1" w:rsidRPr="00AB60BA" w:rsidRDefault="00F14BC1">
                  <w:pPr>
                    <w:pStyle w:val="af2"/>
                    <w:snapToGrid w:val="0"/>
                    <w:rPr>
                      <w:sz w:val="20"/>
                    </w:rPr>
                  </w:pPr>
                </w:p>
              </w:tc>
              <w:tc>
                <w:tcPr>
                  <w:tcW w:w="2124" w:type="dxa"/>
                  <w:shd w:val="clear" w:color="auto" w:fill="auto"/>
                  <w:vAlign w:val="center"/>
                </w:tcPr>
                <w:p w:rsidR="00F14BC1" w:rsidRPr="00AB60BA" w:rsidRDefault="00F14BC1">
                  <w:pPr>
                    <w:pStyle w:val="af2"/>
                    <w:snapToGrid w:val="0"/>
                    <w:rPr>
                      <w:sz w:val="20"/>
                    </w:rPr>
                  </w:pPr>
                </w:p>
              </w:tc>
              <w:tc>
                <w:tcPr>
                  <w:tcW w:w="2386" w:type="dxa"/>
                  <w:shd w:val="clear" w:color="auto" w:fill="auto"/>
                  <w:vAlign w:val="center"/>
                </w:tcPr>
                <w:p w:rsidR="00F14BC1" w:rsidRPr="00AB60BA" w:rsidRDefault="00F14BC1">
                  <w:pPr>
                    <w:pStyle w:val="af2"/>
                    <w:snapToGrid w:val="0"/>
                    <w:rPr>
                      <w:sz w:val="20"/>
                    </w:rPr>
                  </w:pPr>
                </w:p>
              </w:tc>
            </w:tr>
          </w:tbl>
          <w:p w:rsidR="00F14BC1" w:rsidRDefault="00F14BC1">
            <w:pPr>
              <w:snapToGrid w:val="0"/>
              <w:spacing w:before="60" w:after="120"/>
              <w:jc w:val="both"/>
            </w:pPr>
            <w:r>
              <w:rPr>
                <w:i/>
                <w:iCs/>
                <w:sz w:val="20"/>
                <w:szCs w:val="20"/>
              </w:rPr>
              <w:t>Σε περίπτωση που ο χώρος δεν επαρκεί συμπληρώνετε και άλλη Υπεύθυνη Δήλωση-Πίνακα με τις υπόλοιπες επιχειρήσεις-εργοδότες</w:t>
            </w:r>
          </w:p>
        </w:tc>
        <w:tc>
          <w:tcPr>
            <w:tcW w:w="45" w:type="dxa"/>
            <w:gridSpan w:val="2"/>
            <w:shd w:val="clear" w:color="auto" w:fill="auto"/>
          </w:tcPr>
          <w:p w:rsidR="00F14BC1" w:rsidRDefault="00F14BC1">
            <w:pPr>
              <w:snapToGrid w:val="0"/>
            </w:pPr>
          </w:p>
        </w:tc>
        <w:tc>
          <w:tcPr>
            <w:tcW w:w="167" w:type="dxa"/>
            <w:shd w:val="clear" w:color="auto" w:fill="auto"/>
          </w:tcPr>
          <w:p w:rsidR="00F14BC1" w:rsidRDefault="00F14BC1">
            <w:pPr>
              <w:snapToGrid w:val="0"/>
            </w:pPr>
          </w:p>
        </w:tc>
      </w:tr>
    </w:tbl>
    <w:p w:rsidR="00F14BC1" w:rsidRDefault="00F14BC1">
      <w:pPr>
        <w:sectPr w:rsidR="00F14BC1" w:rsidSect="00AB60B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567" w:right="425" w:bottom="568" w:left="851" w:header="709" w:footer="1276" w:gutter="0"/>
          <w:cols w:space="720"/>
          <w:docGrid w:linePitch="600" w:charSpace="32768"/>
        </w:sectPr>
      </w:pPr>
    </w:p>
    <w:p w:rsidR="00F14BC1" w:rsidRDefault="00F14BC1">
      <w:pPr>
        <w:pStyle w:val="8"/>
        <w:pageBreakBefore/>
        <w:spacing w:before="60" w:after="120"/>
        <w:rPr>
          <w:b/>
          <w:bCs/>
          <w:i/>
          <w:iCs/>
          <w:color w:val="0000FF"/>
          <w:sz w:val="22"/>
        </w:rPr>
      </w:pPr>
      <w:r>
        <w:rPr>
          <w:b/>
          <w:bCs/>
          <w:sz w:val="22"/>
          <w:szCs w:val="28"/>
        </w:rPr>
        <w:t>ΠΛΗΡΟΦΟΡΙΑΚΑ ΣΤΟΙΧΕΙΑ</w:t>
      </w:r>
      <w:r>
        <w:rPr>
          <w:b/>
          <w:bCs/>
          <w:sz w:val="22"/>
          <w:szCs w:val="28"/>
          <w:lang w:val="en-US"/>
        </w:rPr>
        <w:t xml:space="preserve"> – </w:t>
      </w:r>
      <w:r>
        <w:rPr>
          <w:b/>
          <w:bCs/>
          <w:sz w:val="22"/>
        </w:rPr>
        <w:t>ΑΠΑΙΤΟΥΜΕΝΑ ΔΙΚΑΙΟΛΟΓΗΤΙΚΑ</w:t>
      </w:r>
    </w:p>
    <w:p w:rsidR="00F14BC1" w:rsidRDefault="00F14BC1">
      <w:pPr>
        <w:spacing w:before="60" w:after="12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b/>
          <w:bCs/>
          <w:i/>
          <w:iCs/>
          <w:color w:val="0000FF"/>
          <w:sz w:val="22"/>
        </w:rPr>
        <w:t>(Τα δικαιολογητικά κατατίθενται με την σειρά και επιβεβαιώνει ο αρμόδιος υπάλληλος)</w:t>
      </w:r>
    </w:p>
    <w:tbl>
      <w:tblPr>
        <w:tblW w:w="0" w:type="auto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04"/>
        <w:gridCol w:w="1467"/>
        <w:gridCol w:w="1477"/>
      </w:tblGrid>
      <w:tr w:rsidR="00953ADB" w:rsidTr="00D557D4">
        <w:trPr>
          <w:trHeight w:val="429"/>
        </w:trPr>
        <w:tc>
          <w:tcPr>
            <w:tcW w:w="7704" w:type="dxa"/>
            <w:shd w:val="clear" w:color="auto" w:fill="auto"/>
            <w:vAlign w:val="center"/>
          </w:tcPr>
          <w:p w:rsidR="00F14BC1" w:rsidRDefault="00F14BC1">
            <w:pPr>
              <w:pStyle w:val="ae"/>
              <w:tabs>
                <w:tab w:val="clear" w:pos="4153"/>
                <w:tab w:val="clear" w:pos="8306"/>
              </w:tabs>
              <w:snapToGrid w:val="0"/>
              <w:spacing w:before="60"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ΤΙΤΛΟΣ ΔΙΚΑΙΟΛΟΓΗΤΙΚΟΥ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F14BC1" w:rsidRDefault="00F14BC1">
            <w:pPr>
              <w:snapToGrid w:val="0"/>
              <w:spacing w:before="60" w:after="60"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ΚΑΤΑΤΕΘΗΚΕ ΜΕ ΤΗΝ ΑΙΤΗΣΗ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F14BC1" w:rsidRDefault="00F14BC1">
            <w:pPr>
              <w:snapToGrid w:val="0"/>
              <w:spacing w:before="60" w:after="60"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ΘΑ ΠΡΟΣΚΟΜΙΣΘΕΙ</w:t>
            </w:r>
          </w:p>
        </w:tc>
      </w:tr>
      <w:tr w:rsidR="00953ADB" w:rsidTr="00D557D4">
        <w:trPr>
          <w:trHeight w:val="616"/>
        </w:trPr>
        <w:tc>
          <w:tcPr>
            <w:tcW w:w="7704" w:type="dxa"/>
            <w:shd w:val="clear" w:color="auto" w:fill="auto"/>
            <w:vAlign w:val="center"/>
          </w:tcPr>
          <w:p w:rsidR="00F14BC1" w:rsidRPr="003E2D35" w:rsidRDefault="00F14BC1">
            <w:pPr>
              <w:pStyle w:val="ae"/>
              <w:tabs>
                <w:tab w:val="clear" w:pos="4153"/>
                <w:tab w:val="clear" w:pos="8306"/>
              </w:tabs>
              <w:snapToGrid w:val="0"/>
              <w:spacing w:before="60" w:after="120"/>
              <w:rPr>
                <w:b/>
                <w:bCs/>
                <w:sz w:val="20"/>
                <w:szCs w:val="16"/>
              </w:rPr>
            </w:pPr>
            <w:r w:rsidRPr="003E2D35">
              <w:rPr>
                <w:bCs/>
                <w:color w:val="000000"/>
                <w:sz w:val="20"/>
                <w:szCs w:val="16"/>
              </w:rPr>
              <w:t xml:space="preserve">1. Φωτοτυπία αστυνομικής ταυτότητας, ή φωτοαντίγραφο διαβατηρίου για </w:t>
            </w:r>
            <w:r w:rsidR="00D557D4" w:rsidRPr="003E2D35">
              <w:rPr>
                <w:bCs/>
                <w:color w:val="000000"/>
                <w:sz w:val="20"/>
                <w:szCs w:val="16"/>
              </w:rPr>
              <w:t>Έλληνες</w:t>
            </w:r>
            <w:r w:rsidRPr="003E2D35">
              <w:rPr>
                <w:bCs/>
                <w:color w:val="000000"/>
                <w:sz w:val="20"/>
                <w:szCs w:val="16"/>
              </w:rPr>
              <w:t xml:space="preserve"> της αλλοδαπής και αλλοδαπούς. 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F14BC1" w:rsidRDefault="00F14BC1">
            <w:pPr>
              <w:snapToGrid w:val="0"/>
              <w:spacing w:before="60" w:after="1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77" w:type="dxa"/>
            <w:shd w:val="clear" w:color="auto" w:fill="auto"/>
          </w:tcPr>
          <w:p w:rsidR="00F14BC1" w:rsidRDefault="00F14BC1">
            <w:pPr>
              <w:snapToGrid w:val="0"/>
              <w:spacing w:before="60" w:after="120"/>
              <w:rPr>
                <w:b/>
                <w:bCs/>
                <w:sz w:val="16"/>
                <w:szCs w:val="16"/>
              </w:rPr>
            </w:pPr>
          </w:p>
        </w:tc>
      </w:tr>
      <w:tr w:rsidR="00953ADB" w:rsidTr="00D557D4">
        <w:trPr>
          <w:trHeight w:val="445"/>
        </w:trPr>
        <w:tc>
          <w:tcPr>
            <w:tcW w:w="7704" w:type="dxa"/>
            <w:shd w:val="clear" w:color="auto" w:fill="auto"/>
            <w:vAlign w:val="center"/>
          </w:tcPr>
          <w:p w:rsidR="00F14BC1" w:rsidRPr="003E2D35" w:rsidRDefault="00D557D4" w:rsidP="00D557D4">
            <w:pPr>
              <w:pStyle w:val="ae"/>
              <w:tabs>
                <w:tab w:val="clear" w:pos="4153"/>
                <w:tab w:val="clear" w:pos="8306"/>
              </w:tabs>
              <w:snapToGrid w:val="0"/>
              <w:spacing w:before="60" w:after="120"/>
              <w:rPr>
                <w:b/>
                <w:bCs/>
                <w:sz w:val="20"/>
                <w:szCs w:val="16"/>
              </w:rPr>
            </w:pPr>
            <w:r w:rsidRPr="00D557D4">
              <w:rPr>
                <w:bCs/>
                <w:sz w:val="20"/>
                <w:szCs w:val="16"/>
                <w:u w:val="single"/>
              </w:rPr>
              <w:t>Για τους αλλοδαπούς υπηκόους τρίτων χωρών:</w:t>
            </w:r>
            <w:r w:rsidR="00F14BC1" w:rsidRPr="003E2D35">
              <w:rPr>
                <w:sz w:val="20"/>
                <w:szCs w:val="16"/>
              </w:rPr>
              <w:t xml:space="preserve">  </w:t>
            </w:r>
            <w:r w:rsidRPr="003E2D35">
              <w:rPr>
                <w:sz w:val="20"/>
                <w:szCs w:val="16"/>
              </w:rPr>
              <w:t>Άδεια</w:t>
            </w:r>
            <w:r w:rsidR="00F14BC1" w:rsidRPr="003E2D35">
              <w:rPr>
                <w:sz w:val="20"/>
                <w:szCs w:val="16"/>
              </w:rPr>
              <w:t xml:space="preserve"> Παραμονής (</w:t>
            </w:r>
            <w:r w:rsidR="00F14BC1" w:rsidRPr="003E2D35">
              <w:rPr>
                <w:bCs/>
                <w:sz w:val="20"/>
                <w:szCs w:val="16"/>
              </w:rPr>
              <w:t>η οποία να είναι σε ισχύ την ημερομηνία</w:t>
            </w:r>
            <w:r w:rsidRPr="00D557D4">
              <w:rPr>
                <w:bCs/>
                <w:sz w:val="20"/>
                <w:szCs w:val="16"/>
              </w:rPr>
              <w:t xml:space="preserve"> </w:t>
            </w:r>
            <w:r w:rsidR="00F14BC1" w:rsidRPr="003E2D35">
              <w:rPr>
                <w:bCs/>
                <w:sz w:val="20"/>
                <w:szCs w:val="16"/>
              </w:rPr>
              <w:t>κατάθεσης της αίτησης)  ή βεβαίωση κατάθεσης δικαιολογητικών για έκδοση άδειας παραμονής.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F14BC1" w:rsidRDefault="00F14BC1">
            <w:pPr>
              <w:snapToGrid w:val="0"/>
              <w:spacing w:before="60" w:after="12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77" w:type="dxa"/>
            <w:shd w:val="clear" w:color="auto" w:fill="auto"/>
          </w:tcPr>
          <w:p w:rsidR="00F14BC1" w:rsidRDefault="00F14BC1">
            <w:pPr>
              <w:snapToGrid w:val="0"/>
              <w:spacing w:before="60" w:after="12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953ADB" w:rsidTr="00D557D4">
        <w:trPr>
          <w:trHeight w:val="445"/>
        </w:trPr>
        <w:tc>
          <w:tcPr>
            <w:tcW w:w="7704" w:type="dxa"/>
            <w:shd w:val="clear" w:color="auto" w:fill="auto"/>
            <w:vAlign w:val="center"/>
          </w:tcPr>
          <w:p w:rsidR="00F14BC1" w:rsidRPr="003E2D35" w:rsidRDefault="00F14BC1">
            <w:pPr>
              <w:pStyle w:val="ae"/>
              <w:tabs>
                <w:tab w:val="clear" w:pos="4153"/>
                <w:tab w:val="clear" w:pos="8306"/>
              </w:tabs>
              <w:snapToGrid w:val="0"/>
              <w:spacing w:before="60" w:after="120"/>
              <w:rPr>
                <w:b/>
                <w:bCs/>
                <w:sz w:val="20"/>
                <w:szCs w:val="16"/>
              </w:rPr>
            </w:pPr>
            <w:r w:rsidRPr="003E2D35">
              <w:rPr>
                <w:bCs/>
                <w:color w:val="000000"/>
                <w:sz w:val="20"/>
                <w:szCs w:val="16"/>
              </w:rPr>
              <w:t xml:space="preserve">2. Βεβαίωση του τελευταίου εργοδότη (για έμμισθους) </w:t>
            </w:r>
            <w:r w:rsidRPr="003E2D35">
              <w:rPr>
                <w:bCs/>
                <w:i/>
                <w:iCs/>
                <w:color w:val="000000"/>
                <w:sz w:val="20"/>
                <w:szCs w:val="16"/>
              </w:rPr>
              <w:t>στην οποία να αναφέρονται η ειδικότητα, η χρονική περίοδος απασχόλησης, το επικουρικό ταμείο και αποδοχές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F14BC1" w:rsidRDefault="00F14BC1">
            <w:pPr>
              <w:snapToGrid w:val="0"/>
              <w:spacing w:before="60" w:after="12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77" w:type="dxa"/>
            <w:shd w:val="clear" w:color="auto" w:fill="auto"/>
          </w:tcPr>
          <w:p w:rsidR="00F14BC1" w:rsidRDefault="00F14BC1">
            <w:pPr>
              <w:snapToGrid w:val="0"/>
              <w:spacing w:before="60" w:after="12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953ADB" w:rsidTr="00D557D4">
        <w:trPr>
          <w:trHeight w:val="50"/>
        </w:trPr>
        <w:tc>
          <w:tcPr>
            <w:tcW w:w="7704" w:type="dxa"/>
            <w:shd w:val="clear" w:color="auto" w:fill="auto"/>
            <w:vAlign w:val="center"/>
          </w:tcPr>
          <w:p w:rsidR="00F14BC1" w:rsidRPr="003E2D35" w:rsidRDefault="00F14BC1">
            <w:pPr>
              <w:pStyle w:val="ae"/>
              <w:tabs>
                <w:tab w:val="clear" w:pos="4153"/>
                <w:tab w:val="clear" w:pos="8306"/>
              </w:tabs>
              <w:snapToGrid w:val="0"/>
              <w:spacing w:before="60" w:after="120"/>
              <w:rPr>
                <w:b/>
                <w:bCs/>
                <w:sz w:val="20"/>
                <w:szCs w:val="16"/>
              </w:rPr>
            </w:pPr>
            <w:r w:rsidRPr="003E2D35">
              <w:rPr>
                <w:bCs/>
                <w:color w:val="000000"/>
                <w:sz w:val="20"/>
                <w:szCs w:val="16"/>
              </w:rPr>
              <w:t>3.Τελευταίο εκκαθαριστικό σημείωμα ΔΟΥ</w:t>
            </w:r>
          </w:p>
        </w:tc>
        <w:tc>
          <w:tcPr>
            <w:tcW w:w="1467" w:type="dxa"/>
            <w:shd w:val="clear" w:color="auto" w:fill="auto"/>
          </w:tcPr>
          <w:p w:rsidR="00F14BC1" w:rsidRDefault="00F14BC1">
            <w:pPr>
              <w:snapToGrid w:val="0"/>
              <w:spacing w:before="60" w:after="1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77" w:type="dxa"/>
            <w:shd w:val="clear" w:color="auto" w:fill="auto"/>
          </w:tcPr>
          <w:p w:rsidR="00F14BC1" w:rsidRDefault="00F14BC1">
            <w:pPr>
              <w:snapToGrid w:val="0"/>
              <w:spacing w:before="60" w:after="120"/>
              <w:rPr>
                <w:b/>
                <w:bCs/>
                <w:sz w:val="16"/>
                <w:szCs w:val="16"/>
              </w:rPr>
            </w:pPr>
          </w:p>
        </w:tc>
      </w:tr>
      <w:tr w:rsidR="00953ADB" w:rsidTr="00D557D4">
        <w:trPr>
          <w:trHeight w:val="50"/>
        </w:trPr>
        <w:tc>
          <w:tcPr>
            <w:tcW w:w="7704" w:type="dxa"/>
            <w:shd w:val="clear" w:color="auto" w:fill="auto"/>
            <w:vAlign w:val="center"/>
          </w:tcPr>
          <w:p w:rsidR="00F14BC1" w:rsidRPr="003E2D35" w:rsidRDefault="00F14BC1">
            <w:pPr>
              <w:pStyle w:val="ae"/>
              <w:tabs>
                <w:tab w:val="clear" w:pos="4153"/>
                <w:tab w:val="clear" w:pos="8306"/>
              </w:tabs>
              <w:snapToGrid w:val="0"/>
              <w:spacing w:before="60" w:after="120"/>
              <w:rPr>
                <w:b/>
                <w:bCs/>
                <w:sz w:val="20"/>
                <w:szCs w:val="16"/>
              </w:rPr>
            </w:pPr>
            <w:r w:rsidRPr="003E2D35">
              <w:rPr>
                <w:bCs/>
                <w:color w:val="000000"/>
                <w:sz w:val="20"/>
                <w:szCs w:val="16"/>
              </w:rPr>
              <w:t>4. Συνταξιοδοτική Απόφαση Κυρίου Φορέα Ασφάλισης (όταν εκδοθεί)</w:t>
            </w:r>
          </w:p>
        </w:tc>
        <w:tc>
          <w:tcPr>
            <w:tcW w:w="1467" w:type="dxa"/>
            <w:shd w:val="clear" w:color="auto" w:fill="auto"/>
          </w:tcPr>
          <w:p w:rsidR="00F14BC1" w:rsidRDefault="00F14BC1">
            <w:pPr>
              <w:snapToGrid w:val="0"/>
              <w:spacing w:before="60" w:after="1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77" w:type="dxa"/>
            <w:shd w:val="clear" w:color="auto" w:fill="auto"/>
          </w:tcPr>
          <w:p w:rsidR="00F14BC1" w:rsidRDefault="00F14BC1">
            <w:pPr>
              <w:snapToGrid w:val="0"/>
              <w:spacing w:before="60" w:after="120"/>
              <w:rPr>
                <w:b/>
                <w:bCs/>
                <w:sz w:val="16"/>
                <w:szCs w:val="16"/>
              </w:rPr>
            </w:pPr>
          </w:p>
        </w:tc>
      </w:tr>
      <w:tr w:rsidR="00953ADB" w:rsidTr="00D557D4">
        <w:trPr>
          <w:trHeight w:val="50"/>
        </w:trPr>
        <w:tc>
          <w:tcPr>
            <w:tcW w:w="7704" w:type="dxa"/>
            <w:shd w:val="clear" w:color="auto" w:fill="auto"/>
            <w:vAlign w:val="center"/>
          </w:tcPr>
          <w:p w:rsidR="00F14BC1" w:rsidRPr="003E2D35" w:rsidRDefault="00F14BC1">
            <w:pPr>
              <w:pStyle w:val="ae"/>
              <w:tabs>
                <w:tab w:val="clear" w:pos="4153"/>
                <w:tab w:val="clear" w:pos="8306"/>
              </w:tabs>
              <w:snapToGrid w:val="0"/>
              <w:spacing w:before="60" w:after="120"/>
              <w:rPr>
                <w:b/>
                <w:bCs/>
                <w:sz w:val="20"/>
                <w:szCs w:val="16"/>
              </w:rPr>
            </w:pPr>
            <w:r w:rsidRPr="003E2D35">
              <w:rPr>
                <w:bCs/>
                <w:color w:val="000000"/>
                <w:sz w:val="20"/>
                <w:szCs w:val="16"/>
              </w:rPr>
              <w:t>5.Αντίγραφα ενσήμων του ΙΚΑ ΕΤΑΜ και τα αποσπάσματα ατομικού λογαριασμού ασφάλισης (για όσους είχαν Ταμείο κύριας ασφάλισης το ΙΚΑ)</w:t>
            </w:r>
          </w:p>
        </w:tc>
        <w:tc>
          <w:tcPr>
            <w:tcW w:w="1467" w:type="dxa"/>
            <w:shd w:val="clear" w:color="auto" w:fill="auto"/>
          </w:tcPr>
          <w:p w:rsidR="00F14BC1" w:rsidRDefault="00F14BC1">
            <w:pPr>
              <w:snapToGrid w:val="0"/>
              <w:spacing w:before="60" w:after="1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77" w:type="dxa"/>
            <w:shd w:val="clear" w:color="auto" w:fill="auto"/>
          </w:tcPr>
          <w:p w:rsidR="00F14BC1" w:rsidRDefault="00F14BC1">
            <w:pPr>
              <w:snapToGrid w:val="0"/>
              <w:spacing w:before="60" w:after="120"/>
              <w:rPr>
                <w:b/>
                <w:bCs/>
                <w:sz w:val="16"/>
                <w:szCs w:val="16"/>
              </w:rPr>
            </w:pPr>
          </w:p>
        </w:tc>
      </w:tr>
      <w:tr w:rsidR="00953ADB" w:rsidTr="00D557D4">
        <w:trPr>
          <w:trHeight w:val="50"/>
        </w:trPr>
        <w:tc>
          <w:tcPr>
            <w:tcW w:w="7704" w:type="dxa"/>
            <w:shd w:val="clear" w:color="auto" w:fill="auto"/>
            <w:vAlign w:val="center"/>
          </w:tcPr>
          <w:p w:rsidR="00F14BC1" w:rsidRPr="003E2D35" w:rsidRDefault="00F14BC1">
            <w:pPr>
              <w:pStyle w:val="ae"/>
              <w:tabs>
                <w:tab w:val="clear" w:pos="4153"/>
                <w:tab w:val="clear" w:pos="8306"/>
              </w:tabs>
              <w:snapToGrid w:val="0"/>
              <w:spacing w:before="60" w:after="120"/>
              <w:rPr>
                <w:b/>
                <w:bCs/>
                <w:sz w:val="20"/>
                <w:szCs w:val="16"/>
              </w:rPr>
            </w:pPr>
            <w:r w:rsidRPr="003E2D35">
              <w:rPr>
                <w:bCs/>
                <w:color w:val="000000"/>
                <w:sz w:val="20"/>
                <w:szCs w:val="16"/>
              </w:rPr>
              <w:t>6.Φωτοτυπία σελίδας βιβλιαρίου τράπεζας με τον αριθμό λογαριασμού και το ΙΒΑΝ.</w:t>
            </w:r>
          </w:p>
        </w:tc>
        <w:tc>
          <w:tcPr>
            <w:tcW w:w="1467" w:type="dxa"/>
            <w:shd w:val="clear" w:color="auto" w:fill="auto"/>
          </w:tcPr>
          <w:p w:rsidR="00F14BC1" w:rsidRDefault="00F14BC1">
            <w:pPr>
              <w:snapToGrid w:val="0"/>
              <w:spacing w:before="60" w:after="1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77" w:type="dxa"/>
            <w:shd w:val="clear" w:color="auto" w:fill="auto"/>
          </w:tcPr>
          <w:p w:rsidR="00F14BC1" w:rsidRDefault="00F14BC1">
            <w:pPr>
              <w:snapToGrid w:val="0"/>
              <w:spacing w:before="60" w:after="120"/>
              <w:rPr>
                <w:b/>
                <w:bCs/>
                <w:sz w:val="16"/>
                <w:szCs w:val="16"/>
              </w:rPr>
            </w:pPr>
          </w:p>
        </w:tc>
      </w:tr>
      <w:tr w:rsidR="00953ADB" w:rsidTr="00D557D4">
        <w:trPr>
          <w:trHeight w:val="515"/>
        </w:trPr>
        <w:tc>
          <w:tcPr>
            <w:tcW w:w="7704" w:type="dxa"/>
            <w:shd w:val="clear" w:color="auto" w:fill="auto"/>
            <w:vAlign w:val="center"/>
          </w:tcPr>
          <w:p w:rsidR="00F14BC1" w:rsidRPr="003E2D35" w:rsidRDefault="00F14BC1">
            <w:pPr>
              <w:pStyle w:val="ae"/>
              <w:tabs>
                <w:tab w:val="clear" w:pos="4153"/>
                <w:tab w:val="clear" w:pos="8306"/>
              </w:tabs>
              <w:snapToGrid w:val="0"/>
              <w:spacing w:before="60" w:after="120"/>
              <w:rPr>
                <w:b/>
                <w:bCs/>
                <w:sz w:val="20"/>
                <w:szCs w:val="16"/>
              </w:rPr>
            </w:pPr>
            <w:r w:rsidRPr="003E2D35">
              <w:rPr>
                <w:bCs/>
                <w:color w:val="000000"/>
                <w:sz w:val="20"/>
                <w:szCs w:val="16"/>
              </w:rPr>
              <w:t>7. Βεβαίωση διακοπής επαγγέλματος από εφορία (για μη έμμισθους)</w:t>
            </w:r>
          </w:p>
        </w:tc>
        <w:tc>
          <w:tcPr>
            <w:tcW w:w="1467" w:type="dxa"/>
            <w:shd w:val="clear" w:color="auto" w:fill="auto"/>
          </w:tcPr>
          <w:p w:rsidR="00F14BC1" w:rsidRDefault="00F14BC1">
            <w:pPr>
              <w:snapToGrid w:val="0"/>
              <w:spacing w:before="60" w:after="1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77" w:type="dxa"/>
            <w:shd w:val="clear" w:color="auto" w:fill="auto"/>
          </w:tcPr>
          <w:p w:rsidR="00F14BC1" w:rsidRDefault="00F14BC1">
            <w:pPr>
              <w:snapToGrid w:val="0"/>
              <w:spacing w:before="60" w:after="120"/>
              <w:rPr>
                <w:b/>
                <w:bCs/>
                <w:sz w:val="16"/>
                <w:szCs w:val="16"/>
              </w:rPr>
            </w:pPr>
          </w:p>
        </w:tc>
      </w:tr>
      <w:tr w:rsidR="00953ADB" w:rsidTr="00D557D4">
        <w:trPr>
          <w:trHeight w:val="515"/>
        </w:trPr>
        <w:tc>
          <w:tcPr>
            <w:tcW w:w="7704" w:type="dxa"/>
            <w:shd w:val="clear" w:color="auto" w:fill="auto"/>
            <w:vAlign w:val="center"/>
          </w:tcPr>
          <w:p w:rsidR="00F14BC1" w:rsidRPr="003E2D35" w:rsidRDefault="00F14BC1">
            <w:pPr>
              <w:pStyle w:val="ae"/>
              <w:tabs>
                <w:tab w:val="clear" w:pos="4153"/>
                <w:tab w:val="clear" w:pos="8306"/>
              </w:tabs>
              <w:snapToGrid w:val="0"/>
              <w:spacing w:before="60" w:after="120"/>
              <w:rPr>
                <w:b/>
                <w:bCs/>
                <w:sz w:val="20"/>
                <w:szCs w:val="16"/>
              </w:rPr>
            </w:pPr>
            <w:r w:rsidRPr="003E2D35">
              <w:rPr>
                <w:bCs/>
                <w:color w:val="000000"/>
                <w:sz w:val="20"/>
                <w:szCs w:val="16"/>
              </w:rPr>
              <w:t>8. Ληξιαρχική πράξη γέννησης παιδιού (για μητέρες ανηλίκων τέκνων)</w:t>
            </w:r>
          </w:p>
        </w:tc>
        <w:tc>
          <w:tcPr>
            <w:tcW w:w="1467" w:type="dxa"/>
            <w:shd w:val="clear" w:color="auto" w:fill="auto"/>
          </w:tcPr>
          <w:p w:rsidR="00F14BC1" w:rsidRDefault="00F14BC1">
            <w:pPr>
              <w:snapToGrid w:val="0"/>
              <w:spacing w:before="60" w:after="1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77" w:type="dxa"/>
            <w:shd w:val="clear" w:color="auto" w:fill="auto"/>
          </w:tcPr>
          <w:p w:rsidR="00F14BC1" w:rsidRDefault="00F14BC1">
            <w:pPr>
              <w:snapToGrid w:val="0"/>
              <w:spacing w:before="60" w:after="120"/>
              <w:rPr>
                <w:b/>
                <w:bCs/>
                <w:sz w:val="16"/>
                <w:szCs w:val="16"/>
              </w:rPr>
            </w:pPr>
          </w:p>
        </w:tc>
      </w:tr>
      <w:tr w:rsidR="00953ADB" w:rsidTr="00D557D4">
        <w:trPr>
          <w:trHeight w:val="343"/>
        </w:trPr>
        <w:tc>
          <w:tcPr>
            <w:tcW w:w="7704" w:type="dxa"/>
            <w:shd w:val="clear" w:color="auto" w:fill="auto"/>
            <w:vAlign w:val="center"/>
          </w:tcPr>
          <w:p w:rsidR="00F14BC1" w:rsidRPr="003E2D35" w:rsidRDefault="00F14BC1">
            <w:pPr>
              <w:pStyle w:val="ae"/>
              <w:tabs>
                <w:tab w:val="clear" w:pos="4153"/>
                <w:tab w:val="clear" w:pos="8306"/>
              </w:tabs>
              <w:snapToGrid w:val="0"/>
              <w:spacing w:before="60" w:after="120"/>
              <w:rPr>
                <w:b/>
                <w:bCs/>
                <w:sz w:val="20"/>
                <w:szCs w:val="16"/>
              </w:rPr>
            </w:pPr>
            <w:r w:rsidRPr="003E2D35">
              <w:rPr>
                <w:bCs/>
                <w:color w:val="000000"/>
                <w:sz w:val="20"/>
                <w:szCs w:val="16"/>
              </w:rPr>
              <w:t>9. Το/α σχετικό/α δικαιολογητικό/α για την αναγνώριση χρόνων (εφόσον απαντήθηκε θετικά η ερώτηση 9γ)</w:t>
            </w:r>
          </w:p>
        </w:tc>
        <w:tc>
          <w:tcPr>
            <w:tcW w:w="1467" w:type="dxa"/>
            <w:shd w:val="clear" w:color="auto" w:fill="auto"/>
          </w:tcPr>
          <w:p w:rsidR="00F14BC1" w:rsidRDefault="00F14BC1">
            <w:pPr>
              <w:snapToGrid w:val="0"/>
              <w:spacing w:before="60" w:after="1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77" w:type="dxa"/>
            <w:shd w:val="clear" w:color="auto" w:fill="auto"/>
          </w:tcPr>
          <w:p w:rsidR="00F14BC1" w:rsidRDefault="00F14BC1">
            <w:pPr>
              <w:snapToGrid w:val="0"/>
              <w:spacing w:before="60" w:after="120"/>
              <w:rPr>
                <w:b/>
                <w:bCs/>
                <w:sz w:val="16"/>
                <w:szCs w:val="16"/>
              </w:rPr>
            </w:pPr>
          </w:p>
        </w:tc>
      </w:tr>
      <w:tr w:rsidR="00953ADB" w:rsidTr="00D557D4">
        <w:trPr>
          <w:trHeight w:val="50"/>
        </w:trPr>
        <w:tc>
          <w:tcPr>
            <w:tcW w:w="7704" w:type="dxa"/>
            <w:shd w:val="clear" w:color="auto" w:fill="auto"/>
            <w:vAlign w:val="center"/>
          </w:tcPr>
          <w:p w:rsidR="00F14BC1" w:rsidRPr="003E2D35" w:rsidRDefault="00F14BC1">
            <w:pPr>
              <w:pStyle w:val="ae"/>
              <w:tabs>
                <w:tab w:val="clear" w:pos="4153"/>
                <w:tab w:val="clear" w:pos="8306"/>
              </w:tabs>
              <w:snapToGrid w:val="0"/>
              <w:spacing w:before="60" w:after="120"/>
              <w:rPr>
                <w:b/>
                <w:bCs/>
                <w:sz w:val="20"/>
                <w:szCs w:val="16"/>
              </w:rPr>
            </w:pPr>
            <w:r w:rsidRPr="003E2D35">
              <w:rPr>
                <w:bCs/>
                <w:color w:val="000000"/>
                <w:sz w:val="20"/>
                <w:szCs w:val="16"/>
              </w:rPr>
              <w:t xml:space="preserve">10. Πιστοποιητικό Στρατολογικής Κατάστασης (αν δεν προσκομιστεί θα ακολουθηθούν οι προβλεπόμενες διαδικασίες </w:t>
            </w:r>
            <w:proofErr w:type="spellStart"/>
            <w:r w:rsidRPr="003E2D35">
              <w:rPr>
                <w:bCs/>
                <w:color w:val="000000"/>
                <w:sz w:val="20"/>
                <w:szCs w:val="16"/>
              </w:rPr>
              <w:t>περι</w:t>
            </w:r>
            <w:proofErr w:type="spellEnd"/>
            <w:r w:rsidRPr="003E2D35">
              <w:rPr>
                <w:bCs/>
                <w:color w:val="000000"/>
                <w:sz w:val="20"/>
                <w:szCs w:val="16"/>
              </w:rPr>
              <w:t xml:space="preserve"> αναζήτησης δικαιολογητικών), ο αιτών θα πρέπει να δηλώσει σε ποιό Στρατολογικό Γραφείο ανήκει και τον ΑΣΜ (Αριθμός Στρατιωτικού Μητρώου))</w:t>
            </w:r>
          </w:p>
        </w:tc>
        <w:tc>
          <w:tcPr>
            <w:tcW w:w="1467" w:type="dxa"/>
            <w:shd w:val="clear" w:color="auto" w:fill="auto"/>
          </w:tcPr>
          <w:p w:rsidR="00F14BC1" w:rsidRDefault="00F14BC1">
            <w:pPr>
              <w:snapToGrid w:val="0"/>
              <w:spacing w:before="60" w:after="1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77" w:type="dxa"/>
            <w:shd w:val="clear" w:color="auto" w:fill="auto"/>
          </w:tcPr>
          <w:p w:rsidR="00F14BC1" w:rsidRDefault="00F14BC1">
            <w:pPr>
              <w:snapToGrid w:val="0"/>
              <w:spacing w:before="60" w:after="120"/>
              <w:rPr>
                <w:b/>
                <w:bCs/>
                <w:sz w:val="16"/>
                <w:szCs w:val="16"/>
              </w:rPr>
            </w:pPr>
          </w:p>
        </w:tc>
      </w:tr>
      <w:tr w:rsidR="00953ADB" w:rsidTr="00D557D4">
        <w:trPr>
          <w:trHeight w:val="50"/>
        </w:trPr>
        <w:tc>
          <w:tcPr>
            <w:tcW w:w="7704" w:type="dxa"/>
            <w:shd w:val="clear" w:color="auto" w:fill="auto"/>
            <w:vAlign w:val="center"/>
          </w:tcPr>
          <w:p w:rsidR="00F14BC1" w:rsidRPr="003E2D35" w:rsidRDefault="00F14BC1">
            <w:pPr>
              <w:pStyle w:val="ae"/>
              <w:tabs>
                <w:tab w:val="clear" w:pos="4153"/>
                <w:tab w:val="clear" w:pos="8306"/>
              </w:tabs>
              <w:snapToGrid w:val="0"/>
              <w:spacing w:before="60" w:after="120"/>
              <w:rPr>
                <w:b/>
                <w:bCs/>
                <w:sz w:val="20"/>
                <w:szCs w:val="16"/>
              </w:rPr>
            </w:pPr>
            <w:r w:rsidRPr="003E2D35">
              <w:rPr>
                <w:bCs/>
                <w:color w:val="000000"/>
                <w:sz w:val="20"/>
                <w:szCs w:val="16"/>
              </w:rPr>
              <w:t xml:space="preserve">11.  Πιστοποιητικό Οικογενειακής Κατάστασης (αν δεν προσκομιστεί θα ακολουθηθούν οι προβλεπόμενες διαδικασίες </w:t>
            </w:r>
            <w:proofErr w:type="spellStart"/>
            <w:r w:rsidRPr="003E2D35">
              <w:rPr>
                <w:bCs/>
                <w:color w:val="000000"/>
                <w:sz w:val="20"/>
                <w:szCs w:val="16"/>
              </w:rPr>
              <w:t>περι</w:t>
            </w:r>
            <w:proofErr w:type="spellEnd"/>
            <w:r w:rsidRPr="003E2D35">
              <w:rPr>
                <w:bCs/>
                <w:color w:val="000000"/>
                <w:sz w:val="20"/>
                <w:szCs w:val="16"/>
              </w:rPr>
              <w:t xml:space="preserve"> αναζήτησης δικαιολογητικών), ο αιτών θα πρέπει να δηλώσει σε ποιό δήμο υπάρχει οικογενειακή μερίδα και το ληξιαρχείο στο οποίο δηλώθηκε ο γάμος</w:t>
            </w:r>
            <w:r w:rsidRPr="003E2D35">
              <w:rPr>
                <w:rStyle w:val="a5"/>
                <w:bCs/>
                <w:color w:val="000000"/>
                <w:sz w:val="20"/>
                <w:szCs w:val="16"/>
              </w:rPr>
              <w:t>.</w:t>
            </w:r>
            <w:r w:rsidRPr="003E2D35">
              <w:rPr>
                <w:bCs/>
                <w:color w:val="000000"/>
                <w:sz w:val="20"/>
                <w:szCs w:val="16"/>
              </w:rPr>
              <w:t xml:space="preserve"> </w:t>
            </w:r>
          </w:p>
        </w:tc>
        <w:tc>
          <w:tcPr>
            <w:tcW w:w="1467" w:type="dxa"/>
            <w:shd w:val="clear" w:color="auto" w:fill="auto"/>
          </w:tcPr>
          <w:p w:rsidR="00F14BC1" w:rsidRDefault="00F14BC1">
            <w:pPr>
              <w:snapToGrid w:val="0"/>
              <w:spacing w:before="60" w:after="1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77" w:type="dxa"/>
            <w:shd w:val="clear" w:color="auto" w:fill="auto"/>
          </w:tcPr>
          <w:p w:rsidR="00F14BC1" w:rsidRDefault="00F14BC1">
            <w:pPr>
              <w:snapToGrid w:val="0"/>
              <w:spacing w:before="60" w:after="120"/>
              <w:rPr>
                <w:b/>
                <w:bCs/>
                <w:sz w:val="16"/>
                <w:szCs w:val="16"/>
              </w:rPr>
            </w:pPr>
          </w:p>
        </w:tc>
      </w:tr>
      <w:tr w:rsidR="00953ADB" w:rsidTr="00D557D4">
        <w:trPr>
          <w:trHeight w:val="50"/>
        </w:trPr>
        <w:tc>
          <w:tcPr>
            <w:tcW w:w="7704" w:type="dxa"/>
            <w:shd w:val="clear" w:color="auto" w:fill="auto"/>
            <w:vAlign w:val="center"/>
          </w:tcPr>
          <w:p w:rsidR="00F14BC1" w:rsidRPr="003E2D35" w:rsidRDefault="00F14BC1">
            <w:pPr>
              <w:pStyle w:val="ae"/>
              <w:tabs>
                <w:tab w:val="clear" w:pos="4153"/>
                <w:tab w:val="clear" w:pos="8306"/>
              </w:tabs>
              <w:snapToGrid w:val="0"/>
              <w:spacing w:before="60" w:after="120"/>
              <w:rPr>
                <w:b/>
                <w:bCs/>
                <w:sz w:val="20"/>
                <w:szCs w:val="16"/>
              </w:rPr>
            </w:pPr>
            <w:r w:rsidRPr="003E2D35">
              <w:rPr>
                <w:bCs/>
                <w:color w:val="000000"/>
                <w:sz w:val="20"/>
                <w:szCs w:val="16"/>
              </w:rPr>
              <w:t>12. Ασφαλιστικό βιβλιάριο τέως Ταμείου (εφόσον υπήρχε) ...............................................</w:t>
            </w:r>
          </w:p>
        </w:tc>
        <w:tc>
          <w:tcPr>
            <w:tcW w:w="1467" w:type="dxa"/>
            <w:shd w:val="clear" w:color="auto" w:fill="auto"/>
          </w:tcPr>
          <w:p w:rsidR="00F14BC1" w:rsidRDefault="00F14BC1">
            <w:pPr>
              <w:snapToGrid w:val="0"/>
              <w:spacing w:before="60" w:after="1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77" w:type="dxa"/>
            <w:shd w:val="clear" w:color="auto" w:fill="auto"/>
          </w:tcPr>
          <w:p w:rsidR="00F14BC1" w:rsidRDefault="00F14BC1">
            <w:pPr>
              <w:snapToGrid w:val="0"/>
              <w:spacing w:before="60" w:after="120"/>
              <w:rPr>
                <w:b/>
                <w:bCs/>
                <w:sz w:val="16"/>
                <w:szCs w:val="16"/>
              </w:rPr>
            </w:pPr>
          </w:p>
        </w:tc>
      </w:tr>
      <w:tr w:rsidR="00953ADB" w:rsidTr="00D557D4">
        <w:trPr>
          <w:trHeight w:val="454"/>
        </w:trPr>
        <w:tc>
          <w:tcPr>
            <w:tcW w:w="7704" w:type="dxa"/>
            <w:shd w:val="clear" w:color="auto" w:fill="auto"/>
            <w:vAlign w:val="center"/>
          </w:tcPr>
          <w:p w:rsidR="00F14BC1" w:rsidRDefault="00F14BC1">
            <w:pPr>
              <w:pStyle w:val="ae"/>
              <w:tabs>
                <w:tab w:val="clear" w:pos="4153"/>
                <w:tab w:val="clear" w:pos="8306"/>
              </w:tabs>
              <w:snapToGrid w:val="0"/>
              <w:spacing w:before="60" w:after="120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467" w:type="dxa"/>
            <w:shd w:val="clear" w:color="auto" w:fill="auto"/>
          </w:tcPr>
          <w:p w:rsidR="00F14BC1" w:rsidRDefault="00F14BC1">
            <w:pPr>
              <w:snapToGrid w:val="0"/>
              <w:spacing w:before="60" w:after="1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77" w:type="dxa"/>
            <w:shd w:val="clear" w:color="auto" w:fill="auto"/>
          </w:tcPr>
          <w:p w:rsidR="00F14BC1" w:rsidRDefault="00F14BC1">
            <w:pPr>
              <w:snapToGrid w:val="0"/>
              <w:spacing w:before="60" w:after="120"/>
              <w:rPr>
                <w:b/>
                <w:bCs/>
                <w:sz w:val="16"/>
                <w:szCs w:val="16"/>
              </w:rPr>
            </w:pPr>
          </w:p>
        </w:tc>
      </w:tr>
      <w:tr w:rsidR="00953ADB" w:rsidTr="00D557D4">
        <w:trPr>
          <w:trHeight w:val="454"/>
        </w:trPr>
        <w:tc>
          <w:tcPr>
            <w:tcW w:w="7704" w:type="dxa"/>
            <w:shd w:val="clear" w:color="auto" w:fill="auto"/>
            <w:vAlign w:val="center"/>
          </w:tcPr>
          <w:p w:rsidR="00F14BC1" w:rsidRDefault="00F14BC1">
            <w:pPr>
              <w:pStyle w:val="ae"/>
              <w:tabs>
                <w:tab w:val="clear" w:pos="4153"/>
                <w:tab w:val="clear" w:pos="8306"/>
              </w:tabs>
              <w:snapToGrid w:val="0"/>
              <w:spacing w:before="60" w:after="120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467" w:type="dxa"/>
            <w:shd w:val="clear" w:color="auto" w:fill="auto"/>
          </w:tcPr>
          <w:p w:rsidR="00F14BC1" w:rsidRDefault="00F14BC1">
            <w:pPr>
              <w:snapToGrid w:val="0"/>
              <w:spacing w:before="60" w:after="1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77" w:type="dxa"/>
            <w:shd w:val="clear" w:color="auto" w:fill="auto"/>
          </w:tcPr>
          <w:p w:rsidR="00F14BC1" w:rsidRDefault="00F14BC1">
            <w:pPr>
              <w:snapToGrid w:val="0"/>
              <w:spacing w:before="60" w:after="120"/>
              <w:rPr>
                <w:b/>
                <w:bCs/>
                <w:sz w:val="16"/>
                <w:szCs w:val="16"/>
              </w:rPr>
            </w:pPr>
          </w:p>
        </w:tc>
      </w:tr>
      <w:tr w:rsidR="00953ADB" w:rsidTr="00D557D4">
        <w:trPr>
          <w:trHeight w:val="454"/>
        </w:trPr>
        <w:tc>
          <w:tcPr>
            <w:tcW w:w="7704" w:type="dxa"/>
            <w:shd w:val="clear" w:color="auto" w:fill="auto"/>
            <w:vAlign w:val="center"/>
          </w:tcPr>
          <w:p w:rsidR="00F14BC1" w:rsidRDefault="00F14BC1">
            <w:pPr>
              <w:pStyle w:val="ae"/>
              <w:tabs>
                <w:tab w:val="clear" w:pos="4153"/>
                <w:tab w:val="clear" w:pos="8306"/>
              </w:tabs>
              <w:snapToGrid w:val="0"/>
              <w:spacing w:before="60" w:after="120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467" w:type="dxa"/>
            <w:shd w:val="clear" w:color="auto" w:fill="auto"/>
          </w:tcPr>
          <w:p w:rsidR="00F14BC1" w:rsidRDefault="00F14BC1">
            <w:pPr>
              <w:snapToGrid w:val="0"/>
              <w:spacing w:before="60" w:after="1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77" w:type="dxa"/>
            <w:shd w:val="clear" w:color="auto" w:fill="auto"/>
          </w:tcPr>
          <w:p w:rsidR="00F14BC1" w:rsidRDefault="00F14BC1">
            <w:pPr>
              <w:snapToGrid w:val="0"/>
              <w:spacing w:before="60" w:after="120"/>
              <w:rPr>
                <w:b/>
                <w:bCs/>
                <w:sz w:val="16"/>
                <w:szCs w:val="16"/>
              </w:rPr>
            </w:pPr>
          </w:p>
        </w:tc>
      </w:tr>
    </w:tbl>
    <w:p w:rsidR="00F14BC1" w:rsidRDefault="00F14BC1">
      <w:pPr>
        <w:spacing w:before="60" w:after="120"/>
        <w:jc w:val="both"/>
        <w:rPr>
          <w:b/>
          <w:bCs/>
          <w:sz w:val="20"/>
          <w:szCs w:val="20"/>
        </w:rPr>
      </w:pPr>
      <w:r>
        <w:rPr>
          <w:sz w:val="18"/>
          <w:szCs w:val="18"/>
        </w:rPr>
        <w:t xml:space="preserve">ΣΗΜΕΙΩΣΗ: Παρακαλείσθε να προσκομίζετε τις αποφάσεις του οργανισμού Κύριας Ασφάλισης κάθε φορά που μεταβάλλονται οι προϋποθέσεις συνταξιοδότησης. </w:t>
      </w:r>
    </w:p>
    <w:p w:rsidR="003E2D35" w:rsidRPr="00036308" w:rsidRDefault="003E2D35" w:rsidP="003E2D35">
      <w:pPr>
        <w:spacing w:before="60" w:after="120"/>
        <w:ind w:right="124"/>
        <w:jc w:val="both"/>
      </w:pPr>
      <w:r w:rsidRPr="00036308">
        <w:rPr>
          <w:b/>
          <w:bCs/>
          <w:sz w:val="20"/>
          <w:szCs w:val="20"/>
        </w:rPr>
        <w:t xml:space="preserve">ΕΛΑΒΑ ΓΝΩΣΗ ΟΣΩΝ ΑΝΑΦΕΡΟΝΤΑΙ ΣΤΗΝ ΑΙΤΗΣΗ, ΤΗΝ ΟΠΟΙΑ ΣΥΜΠΛΗΡΩΣΑ ΜΕ ΠΛΗΡΗ ΕΥΘΥΝΗ  ΜΟΥ ΚΑΙ ΕΝ ΓΝΩΣΕΙ ΤΩΝ ΣΥΝΕΠΕΙΩΝ ΤΟΥ ΝΟΜΟΥ ΓΙΑ ΔΗΛΩΣΗ ΨΕΥΔΩΝ ΣΤΟΙΧΕΙΩΝ. </w:t>
      </w:r>
    </w:p>
    <w:p w:rsidR="003E2D35" w:rsidRPr="00036308" w:rsidRDefault="003E2D35" w:rsidP="003E2D35">
      <w:pPr>
        <w:spacing w:before="60" w:after="120"/>
        <w:ind w:right="124"/>
        <w:jc w:val="center"/>
      </w:pPr>
      <w:r w:rsidRPr="00036308">
        <w:rPr>
          <w:b/>
          <w:sz w:val="20"/>
          <w:szCs w:val="20"/>
          <w:lang w:val="en-US"/>
        </w:rPr>
        <w:t>O</w:t>
      </w:r>
      <w:r w:rsidRPr="00036308">
        <w:rPr>
          <w:b/>
          <w:sz w:val="20"/>
          <w:szCs w:val="20"/>
        </w:rPr>
        <w:t>/</w:t>
      </w:r>
      <w:r w:rsidRPr="00036308">
        <w:rPr>
          <w:b/>
          <w:sz w:val="20"/>
          <w:szCs w:val="20"/>
          <w:lang w:val="en-US"/>
        </w:rPr>
        <w:t>H</w:t>
      </w:r>
      <w:r w:rsidRPr="00036308">
        <w:rPr>
          <w:b/>
          <w:sz w:val="20"/>
          <w:szCs w:val="20"/>
        </w:rPr>
        <w:t xml:space="preserve"> ΑΙΤ….. - Ο/Η ΔΗΛ....</w:t>
      </w:r>
    </w:p>
    <w:p w:rsidR="003E2D35" w:rsidRPr="00036308" w:rsidRDefault="003E2D35" w:rsidP="003E2D35">
      <w:pPr>
        <w:spacing w:before="60" w:after="120"/>
        <w:ind w:right="124"/>
        <w:jc w:val="center"/>
      </w:pPr>
    </w:p>
    <w:p w:rsidR="003E2D35" w:rsidRDefault="003E2D35" w:rsidP="003E2D35">
      <w:pPr>
        <w:spacing w:before="60" w:after="120"/>
        <w:ind w:right="124"/>
        <w:jc w:val="center"/>
        <w:rPr>
          <w:sz w:val="20"/>
          <w:szCs w:val="20"/>
        </w:rPr>
      </w:pPr>
      <w:r w:rsidRPr="00036308">
        <w:rPr>
          <w:sz w:val="20"/>
          <w:szCs w:val="20"/>
        </w:rPr>
        <w:t>……</w:t>
      </w:r>
      <w:r>
        <w:rPr>
          <w:sz w:val="20"/>
          <w:szCs w:val="20"/>
        </w:rPr>
        <w:t>.……………..201..</w:t>
      </w:r>
    </w:p>
    <w:p w:rsidR="00F14BC1" w:rsidRPr="003E2D35" w:rsidRDefault="003E2D35" w:rsidP="003E2D35">
      <w:pPr>
        <w:spacing w:before="60" w:after="120"/>
        <w:ind w:right="124"/>
        <w:jc w:val="center"/>
        <w:rPr>
          <w:sz w:val="20"/>
          <w:szCs w:val="20"/>
        </w:rPr>
      </w:pPr>
      <w:r w:rsidRPr="00036308">
        <w:rPr>
          <w:i/>
          <w:color w:val="A6A6A6"/>
          <w:sz w:val="20"/>
          <w:szCs w:val="20"/>
        </w:rPr>
        <w:t>(Υπογραφή)</w:t>
      </w:r>
    </w:p>
    <w:sectPr w:rsidR="00F14BC1" w:rsidRPr="003E2D35" w:rsidSect="002C3A3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985" w:right="424" w:bottom="1552" w:left="851" w:header="709" w:footer="1276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F0D" w:rsidRDefault="00325F0D" w:rsidP="00F14BC1">
      <w:r>
        <w:separator/>
      </w:r>
    </w:p>
  </w:endnote>
  <w:endnote w:type="continuationSeparator" w:id="0">
    <w:p w:rsidR="00325F0D" w:rsidRDefault="00325F0D" w:rsidP="00F14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AAA" w:rsidRDefault="009B0AAA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BC1" w:rsidRDefault="00F14BC1" w:rsidP="00971440">
    <w:pPr>
      <w:jc w:val="center"/>
    </w:pPr>
    <w:r>
      <w:rPr>
        <w:i/>
        <w:iCs/>
        <w:color w:val="0000FF"/>
        <w:sz w:val="16"/>
        <w:szCs w:val="16"/>
      </w:rPr>
      <w:t xml:space="preserve">Σελίδα: </w:t>
    </w:r>
    <w:r w:rsidR="008467DE">
      <w:rPr>
        <w:i/>
        <w:iCs/>
        <w:color w:val="0000FF"/>
        <w:sz w:val="16"/>
        <w:szCs w:val="16"/>
      </w:rPr>
      <w:fldChar w:fldCharType="begin"/>
    </w:r>
    <w:r>
      <w:rPr>
        <w:i/>
        <w:iCs/>
        <w:color w:val="0000FF"/>
        <w:sz w:val="16"/>
        <w:szCs w:val="16"/>
      </w:rPr>
      <w:instrText xml:space="preserve"> PAGE </w:instrText>
    </w:r>
    <w:r w:rsidR="008467DE">
      <w:rPr>
        <w:i/>
        <w:iCs/>
        <w:color w:val="0000FF"/>
        <w:sz w:val="16"/>
        <w:szCs w:val="16"/>
      </w:rPr>
      <w:fldChar w:fldCharType="separate"/>
    </w:r>
    <w:r w:rsidR="00821121">
      <w:rPr>
        <w:i/>
        <w:iCs/>
        <w:noProof/>
        <w:color w:val="0000FF"/>
        <w:sz w:val="16"/>
        <w:szCs w:val="16"/>
      </w:rPr>
      <w:t>1</w:t>
    </w:r>
    <w:r w:rsidR="008467DE">
      <w:rPr>
        <w:i/>
        <w:iCs/>
        <w:color w:val="0000FF"/>
        <w:sz w:val="16"/>
        <w:szCs w:val="16"/>
      </w:rPr>
      <w:fldChar w:fldCharType="end"/>
    </w:r>
    <w:r>
      <w:rPr>
        <w:i/>
        <w:iCs/>
        <w:color w:val="0000FF"/>
        <w:sz w:val="16"/>
        <w:szCs w:val="16"/>
      </w:rPr>
      <w:t xml:space="preserve"> από: </w:t>
    </w:r>
    <w:r w:rsidR="008467DE">
      <w:rPr>
        <w:i/>
        <w:iCs/>
        <w:color w:val="0000FF"/>
        <w:sz w:val="16"/>
        <w:szCs w:val="16"/>
      </w:rPr>
      <w:fldChar w:fldCharType="begin"/>
    </w:r>
    <w:r>
      <w:rPr>
        <w:i/>
        <w:iCs/>
        <w:color w:val="0000FF"/>
        <w:sz w:val="16"/>
        <w:szCs w:val="16"/>
      </w:rPr>
      <w:instrText xml:space="preserve"> NUMPAGES \*Arabic </w:instrText>
    </w:r>
    <w:r w:rsidR="008467DE">
      <w:rPr>
        <w:i/>
        <w:iCs/>
        <w:color w:val="0000FF"/>
        <w:sz w:val="16"/>
        <w:szCs w:val="16"/>
      </w:rPr>
      <w:fldChar w:fldCharType="separate"/>
    </w:r>
    <w:r w:rsidR="00821121">
      <w:rPr>
        <w:i/>
        <w:iCs/>
        <w:noProof/>
        <w:color w:val="0000FF"/>
        <w:sz w:val="16"/>
        <w:szCs w:val="16"/>
      </w:rPr>
      <w:t>4</w:t>
    </w:r>
    <w:r w:rsidR="008467DE">
      <w:rPr>
        <w:i/>
        <w:iCs/>
        <w:color w:val="0000FF"/>
        <w:sz w:val="16"/>
        <w:szCs w:val="1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AAA" w:rsidRDefault="009B0AAA">
    <w:pPr>
      <w:pStyle w:val="af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BC1" w:rsidRDefault="00F14BC1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BC1" w:rsidRDefault="00F14BC1" w:rsidP="00971440">
    <w:pPr>
      <w:jc w:val="center"/>
      <w:rPr>
        <w:i/>
        <w:iCs/>
        <w:color w:val="0000FF"/>
        <w:sz w:val="16"/>
        <w:szCs w:val="16"/>
      </w:rPr>
    </w:pPr>
    <w:r>
      <w:rPr>
        <w:i/>
        <w:iCs/>
        <w:color w:val="0000FF"/>
        <w:sz w:val="16"/>
        <w:szCs w:val="16"/>
      </w:rPr>
      <w:t xml:space="preserve">Σελίδα: </w:t>
    </w:r>
    <w:r w:rsidR="008467DE">
      <w:rPr>
        <w:i/>
        <w:iCs/>
        <w:color w:val="0000FF"/>
        <w:sz w:val="16"/>
        <w:szCs w:val="16"/>
      </w:rPr>
      <w:fldChar w:fldCharType="begin"/>
    </w:r>
    <w:r>
      <w:rPr>
        <w:i/>
        <w:iCs/>
        <w:color w:val="0000FF"/>
        <w:sz w:val="16"/>
        <w:szCs w:val="16"/>
      </w:rPr>
      <w:instrText xml:space="preserve"> PAGE </w:instrText>
    </w:r>
    <w:r w:rsidR="008467DE">
      <w:rPr>
        <w:i/>
        <w:iCs/>
        <w:color w:val="0000FF"/>
        <w:sz w:val="16"/>
        <w:szCs w:val="16"/>
      </w:rPr>
      <w:fldChar w:fldCharType="separate"/>
    </w:r>
    <w:r w:rsidR="00821121">
      <w:rPr>
        <w:i/>
        <w:iCs/>
        <w:noProof/>
        <w:color w:val="0000FF"/>
        <w:sz w:val="16"/>
        <w:szCs w:val="16"/>
      </w:rPr>
      <w:t>4</w:t>
    </w:r>
    <w:r w:rsidR="008467DE">
      <w:rPr>
        <w:i/>
        <w:iCs/>
        <w:color w:val="0000FF"/>
        <w:sz w:val="16"/>
        <w:szCs w:val="16"/>
      </w:rPr>
      <w:fldChar w:fldCharType="end"/>
    </w:r>
    <w:r>
      <w:rPr>
        <w:i/>
        <w:iCs/>
        <w:color w:val="0000FF"/>
        <w:sz w:val="16"/>
        <w:szCs w:val="16"/>
      </w:rPr>
      <w:t xml:space="preserve"> από: </w:t>
    </w:r>
    <w:r w:rsidR="008467DE">
      <w:rPr>
        <w:i/>
        <w:iCs/>
        <w:color w:val="0000FF"/>
        <w:sz w:val="16"/>
        <w:szCs w:val="16"/>
      </w:rPr>
      <w:fldChar w:fldCharType="begin"/>
    </w:r>
    <w:r>
      <w:rPr>
        <w:i/>
        <w:iCs/>
        <w:color w:val="0000FF"/>
        <w:sz w:val="16"/>
        <w:szCs w:val="16"/>
      </w:rPr>
      <w:instrText xml:space="preserve"> NUMPAGES \*Arabic </w:instrText>
    </w:r>
    <w:r w:rsidR="008467DE">
      <w:rPr>
        <w:i/>
        <w:iCs/>
        <w:color w:val="0000FF"/>
        <w:sz w:val="16"/>
        <w:szCs w:val="16"/>
      </w:rPr>
      <w:fldChar w:fldCharType="separate"/>
    </w:r>
    <w:r w:rsidR="00821121">
      <w:rPr>
        <w:i/>
        <w:iCs/>
        <w:noProof/>
        <w:color w:val="0000FF"/>
        <w:sz w:val="16"/>
        <w:szCs w:val="16"/>
      </w:rPr>
      <w:t>4</w:t>
    </w:r>
    <w:r w:rsidR="008467DE">
      <w:rPr>
        <w:i/>
        <w:iCs/>
        <w:color w:val="0000FF"/>
        <w:sz w:val="16"/>
        <w:szCs w:val="16"/>
      </w:rPr>
      <w:fldChar w:fldCharType="end"/>
    </w:r>
  </w:p>
  <w:p w:rsidR="00251DE2" w:rsidRDefault="00251DE2" w:rsidP="00971440">
    <w:pPr>
      <w:jc w:val="right"/>
    </w:pPr>
    <w:r>
      <w:rPr>
        <w:i/>
        <w:iCs/>
        <w:color w:val="0000FF"/>
        <w:sz w:val="16"/>
        <w:szCs w:val="16"/>
      </w:rPr>
      <w:t>ΑΣ01Ι1</w:t>
    </w:r>
    <w:r w:rsidR="009B0AAA">
      <w:rPr>
        <w:i/>
        <w:iCs/>
        <w:color w:val="0000FF"/>
        <w:sz w:val="16"/>
        <w:szCs w:val="16"/>
        <w:lang w:val="en-US"/>
      </w:rPr>
      <w:t>809</w: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BC1" w:rsidRDefault="00F14BC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F0D" w:rsidRDefault="00325F0D" w:rsidP="00F14BC1">
      <w:r>
        <w:separator/>
      </w:r>
    </w:p>
  </w:footnote>
  <w:footnote w:type="continuationSeparator" w:id="0">
    <w:p w:rsidR="00325F0D" w:rsidRDefault="00325F0D" w:rsidP="00F14BC1">
      <w:r>
        <w:continuationSeparator/>
      </w:r>
    </w:p>
  </w:footnote>
  <w:footnote w:id="1">
    <w:p w:rsidR="00F14BC1" w:rsidRDefault="00F14BC1" w:rsidP="00251DE2">
      <w:r>
        <w:rPr>
          <w:rStyle w:val="a6"/>
        </w:rPr>
        <w:footnoteRef/>
      </w:r>
      <w:r>
        <w:rPr>
          <w:b/>
          <w:bCs/>
          <w:i/>
          <w:iCs/>
          <w:color w:val="000000"/>
          <w:sz w:val="18"/>
          <w:szCs w:val="18"/>
        </w:rPr>
        <w:t>Οι υπόλοιπες ειδικότητες δηλώνονται στη σελίδα 4</w:t>
      </w:r>
    </w:p>
  </w:footnote>
  <w:footnote w:id="2">
    <w:p w:rsidR="00F14BC1" w:rsidRDefault="00F14BC1">
      <w:pPr>
        <w:pStyle w:val="af4"/>
        <w:rPr>
          <w:sz w:val="18"/>
          <w:szCs w:val="18"/>
        </w:rPr>
      </w:pPr>
      <w:r>
        <w:rPr>
          <w:rStyle w:val="a6"/>
        </w:rPr>
        <w:t>*</w:t>
      </w:r>
      <w:r>
        <w:rPr>
          <w:sz w:val="16"/>
          <w:szCs w:val="16"/>
        </w:rPr>
        <w:tab/>
        <w:t>βλπ πίνακας συγχωνευθέντων Ταμείων στο ΕΤΕΑ, (ξεχωριστό έντυπο).</w:t>
      </w:r>
    </w:p>
    <w:p w:rsidR="00F14BC1" w:rsidRDefault="00F14BC1">
      <w:pPr>
        <w:pStyle w:val="af4"/>
        <w:rPr>
          <w:sz w:val="18"/>
          <w:szCs w:val="18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AAA" w:rsidRDefault="009B0AAA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AAA" w:rsidRDefault="009B0AAA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AAA" w:rsidRDefault="009B0AAA">
    <w:pPr>
      <w:pStyle w:val="ae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BC1" w:rsidRDefault="00F14BC1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BC1" w:rsidRDefault="00F14BC1">
    <w:pPr>
      <w:pStyle w:val="ae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BC1" w:rsidRDefault="00F14BC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10F0DDC"/>
    <w:multiLevelType w:val="hybridMultilevel"/>
    <w:tmpl w:val="AE1299C2"/>
    <w:lvl w:ilvl="0" w:tplc="5B122BEE">
      <w:start w:val="1"/>
      <w:numFmt w:val="decimal"/>
      <w:lvlText w:val="(%1)"/>
      <w:lvlJc w:val="left"/>
      <w:pPr>
        <w:ind w:left="36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3" w:hanging="360"/>
      </w:pPr>
    </w:lvl>
    <w:lvl w:ilvl="2" w:tplc="0408001B" w:tentative="1">
      <w:start w:val="1"/>
      <w:numFmt w:val="lowerRoman"/>
      <w:lvlText w:val="%3."/>
      <w:lvlJc w:val="right"/>
      <w:pPr>
        <w:ind w:left="1803" w:hanging="180"/>
      </w:pPr>
    </w:lvl>
    <w:lvl w:ilvl="3" w:tplc="0408000F" w:tentative="1">
      <w:start w:val="1"/>
      <w:numFmt w:val="decimal"/>
      <w:lvlText w:val="%4."/>
      <w:lvlJc w:val="left"/>
      <w:pPr>
        <w:ind w:left="2523" w:hanging="360"/>
      </w:pPr>
    </w:lvl>
    <w:lvl w:ilvl="4" w:tplc="04080019" w:tentative="1">
      <w:start w:val="1"/>
      <w:numFmt w:val="lowerLetter"/>
      <w:lvlText w:val="%5."/>
      <w:lvlJc w:val="left"/>
      <w:pPr>
        <w:ind w:left="3243" w:hanging="360"/>
      </w:pPr>
    </w:lvl>
    <w:lvl w:ilvl="5" w:tplc="0408001B" w:tentative="1">
      <w:start w:val="1"/>
      <w:numFmt w:val="lowerRoman"/>
      <w:lvlText w:val="%6."/>
      <w:lvlJc w:val="right"/>
      <w:pPr>
        <w:ind w:left="3963" w:hanging="180"/>
      </w:pPr>
    </w:lvl>
    <w:lvl w:ilvl="6" w:tplc="0408000F" w:tentative="1">
      <w:start w:val="1"/>
      <w:numFmt w:val="decimal"/>
      <w:lvlText w:val="%7."/>
      <w:lvlJc w:val="left"/>
      <w:pPr>
        <w:ind w:left="4683" w:hanging="360"/>
      </w:pPr>
    </w:lvl>
    <w:lvl w:ilvl="7" w:tplc="04080019" w:tentative="1">
      <w:start w:val="1"/>
      <w:numFmt w:val="lowerLetter"/>
      <w:lvlText w:val="%8."/>
      <w:lvlJc w:val="left"/>
      <w:pPr>
        <w:ind w:left="5403" w:hanging="360"/>
      </w:pPr>
    </w:lvl>
    <w:lvl w:ilvl="8" w:tplc="0408001B" w:tentative="1">
      <w:start w:val="1"/>
      <w:numFmt w:val="lowerRoman"/>
      <w:lvlText w:val="%9."/>
      <w:lvlJc w:val="right"/>
      <w:pPr>
        <w:ind w:left="612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B97299"/>
    <w:rsid w:val="00075E2D"/>
    <w:rsid w:val="00146EC5"/>
    <w:rsid w:val="0021278B"/>
    <w:rsid w:val="002376E2"/>
    <w:rsid w:val="00251DE2"/>
    <w:rsid w:val="002C3A35"/>
    <w:rsid w:val="00325F0D"/>
    <w:rsid w:val="00330E6B"/>
    <w:rsid w:val="00336EE9"/>
    <w:rsid w:val="003E2D35"/>
    <w:rsid w:val="004F5DDD"/>
    <w:rsid w:val="006306E2"/>
    <w:rsid w:val="00673BD2"/>
    <w:rsid w:val="006E6D1C"/>
    <w:rsid w:val="00821121"/>
    <w:rsid w:val="008467DE"/>
    <w:rsid w:val="00953ADB"/>
    <w:rsid w:val="00971440"/>
    <w:rsid w:val="009B0AAA"/>
    <w:rsid w:val="00A9334E"/>
    <w:rsid w:val="00AB60BA"/>
    <w:rsid w:val="00B26CF9"/>
    <w:rsid w:val="00B97299"/>
    <w:rsid w:val="00C02B97"/>
    <w:rsid w:val="00C93867"/>
    <w:rsid w:val="00D557D4"/>
    <w:rsid w:val="00DF6220"/>
    <w:rsid w:val="00F14BC1"/>
    <w:rsid w:val="00F54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A35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2C3A35"/>
    <w:pPr>
      <w:keepNext/>
      <w:numPr>
        <w:numId w:val="1"/>
      </w:numPr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2C3A35"/>
    <w:pPr>
      <w:keepNext/>
      <w:numPr>
        <w:ilvl w:val="1"/>
        <w:numId w:val="1"/>
      </w:numPr>
      <w:outlineLvl w:val="1"/>
    </w:pPr>
    <w:rPr>
      <w:rFonts w:ascii="Century Gothic" w:hAnsi="Century Gothic" w:cs="Century Gothic"/>
      <w:b/>
      <w:bCs/>
    </w:rPr>
  </w:style>
  <w:style w:type="paragraph" w:styleId="3">
    <w:name w:val="heading 3"/>
    <w:basedOn w:val="a"/>
    <w:next w:val="a"/>
    <w:qFormat/>
    <w:rsid w:val="002C3A35"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2C3A35"/>
    <w:pPr>
      <w:keepNext/>
      <w:numPr>
        <w:ilvl w:val="3"/>
        <w:numId w:val="1"/>
      </w:numPr>
      <w:spacing w:line="360" w:lineRule="auto"/>
      <w:jc w:val="center"/>
      <w:outlineLvl w:val="3"/>
    </w:pPr>
    <w:rPr>
      <w:rFonts w:ascii="Arial" w:hAnsi="Arial" w:cs="Arial"/>
      <w:b/>
      <w:sz w:val="22"/>
      <w:szCs w:val="20"/>
    </w:rPr>
  </w:style>
  <w:style w:type="paragraph" w:styleId="5">
    <w:name w:val="heading 5"/>
    <w:basedOn w:val="a"/>
    <w:next w:val="a"/>
    <w:qFormat/>
    <w:rsid w:val="002C3A35"/>
    <w:pPr>
      <w:keepNext/>
      <w:numPr>
        <w:ilvl w:val="4"/>
        <w:numId w:val="1"/>
      </w:numPr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2C3A35"/>
    <w:pPr>
      <w:keepNext/>
      <w:numPr>
        <w:ilvl w:val="5"/>
        <w:numId w:val="1"/>
      </w:numPr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2C3A35"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2C3A35"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2C3A35"/>
    <w:pPr>
      <w:keepNext/>
      <w:numPr>
        <w:ilvl w:val="8"/>
        <w:numId w:val="1"/>
      </w:numPr>
      <w:outlineLvl w:val="8"/>
    </w:pPr>
    <w:rPr>
      <w:rFonts w:ascii="Arial" w:hAnsi="Arial" w:cs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C3A35"/>
  </w:style>
  <w:style w:type="character" w:customStyle="1" w:styleId="WW8Num1z1">
    <w:name w:val="WW8Num1z1"/>
    <w:rsid w:val="002C3A35"/>
  </w:style>
  <w:style w:type="character" w:customStyle="1" w:styleId="WW8Num1z2">
    <w:name w:val="WW8Num1z2"/>
    <w:rsid w:val="002C3A35"/>
  </w:style>
  <w:style w:type="character" w:customStyle="1" w:styleId="WW8Num1z3">
    <w:name w:val="WW8Num1z3"/>
    <w:rsid w:val="002C3A35"/>
  </w:style>
  <w:style w:type="character" w:customStyle="1" w:styleId="WW8Num1z4">
    <w:name w:val="WW8Num1z4"/>
    <w:rsid w:val="002C3A35"/>
  </w:style>
  <w:style w:type="character" w:customStyle="1" w:styleId="WW8Num1z5">
    <w:name w:val="WW8Num1z5"/>
    <w:rsid w:val="002C3A35"/>
  </w:style>
  <w:style w:type="character" w:customStyle="1" w:styleId="WW8Num1z6">
    <w:name w:val="WW8Num1z6"/>
    <w:rsid w:val="002C3A35"/>
  </w:style>
  <w:style w:type="character" w:customStyle="1" w:styleId="WW8Num1z7">
    <w:name w:val="WW8Num1z7"/>
    <w:rsid w:val="002C3A35"/>
  </w:style>
  <w:style w:type="character" w:customStyle="1" w:styleId="WW8Num1z8">
    <w:name w:val="WW8Num1z8"/>
    <w:rsid w:val="002C3A35"/>
  </w:style>
  <w:style w:type="character" w:customStyle="1" w:styleId="WW8Num2z0">
    <w:name w:val="WW8Num2z0"/>
    <w:rsid w:val="002C3A35"/>
  </w:style>
  <w:style w:type="character" w:customStyle="1" w:styleId="WW8Num2z1">
    <w:name w:val="WW8Num2z1"/>
    <w:rsid w:val="002C3A35"/>
  </w:style>
  <w:style w:type="character" w:customStyle="1" w:styleId="WW8Num2z2">
    <w:name w:val="WW8Num2z2"/>
    <w:rsid w:val="002C3A35"/>
  </w:style>
  <w:style w:type="character" w:customStyle="1" w:styleId="WW8Num2z3">
    <w:name w:val="WW8Num2z3"/>
    <w:rsid w:val="002C3A35"/>
  </w:style>
  <w:style w:type="character" w:customStyle="1" w:styleId="WW8Num2z4">
    <w:name w:val="WW8Num2z4"/>
    <w:rsid w:val="002C3A35"/>
  </w:style>
  <w:style w:type="character" w:customStyle="1" w:styleId="WW8Num2z5">
    <w:name w:val="WW8Num2z5"/>
    <w:rsid w:val="002C3A35"/>
  </w:style>
  <w:style w:type="character" w:customStyle="1" w:styleId="WW8Num2z6">
    <w:name w:val="WW8Num2z6"/>
    <w:rsid w:val="002C3A35"/>
  </w:style>
  <w:style w:type="character" w:customStyle="1" w:styleId="WW8Num2z7">
    <w:name w:val="WW8Num2z7"/>
    <w:rsid w:val="002C3A35"/>
  </w:style>
  <w:style w:type="character" w:customStyle="1" w:styleId="WW8Num2z8">
    <w:name w:val="WW8Num2z8"/>
    <w:rsid w:val="002C3A35"/>
  </w:style>
  <w:style w:type="character" w:customStyle="1" w:styleId="WW8Num3z0">
    <w:name w:val="WW8Num3z0"/>
    <w:rsid w:val="002C3A35"/>
    <w:rPr>
      <w:rFonts w:ascii="Symbol" w:eastAsia="Times New Roman" w:hAnsi="Symbol" w:cs="Times New Roman"/>
    </w:rPr>
  </w:style>
  <w:style w:type="character" w:customStyle="1" w:styleId="WW8Num3z1">
    <w:name w:val="WW8Num3z1"/>
    <w:rsid w:val="002C3A35"/>
    <w:rPr>
      <w:rFonts w:ascii="Courier New" w:hAnsi="Courier New" w:cs="Courier New"/>
    </w:rPr>
  </w:style>
  <w:style w:type="character" w:customStyle="1" w:styleId="WW8Num3z2">
    <w:name w:val="WW8Num3z2"/>
    <w:rsid w:val="002C3A35"/>
    <w:rPr>
      <w:rFonts w:ascii="Wingdings" w:hAnsi="Wingdings" w:cs="Wingdings"/>
    </w:rPr>
  </w:style>
  <w:style w:type="character" w:customStyle="1" w:styleId="WW8Num3z3">
    <w:name w:val="WW8Num3z3"/>
    <w:rsid w:val="002C3A35"/>
    <w:rPr>
      <w:rFonts w:ascii="Symbol" w:hAnsi="Symbol" w:cs="Symbol"/>
    </w:rPr>
  </w:style>
  <w:style w:type="character" w:customStyle="1" w:styleId="WW8Num3z4">
    <w:name w:val="WW8Num3z4"/>
    <w:rsid w:val="002C3A35"/>
  </w:style>
  <w:style w:type="character" w:customStyle="1" w:styleId="WW8Num3z5">
    <w:name w:val="WW8Num3z5"/>
    <w:rsid w:val="002C3A35"/>
  </w:style>
  <w:style w:type="character" w:customStyle="1" w:styleId="WW8Num3z6">
    <w:name w:val="WW8Num3z6"/>
    <w:rsid w:val="002C3A35"/>
  </w:style>
  <w:style w:type="character" w:customStyle="1" w:styleId="WW8Num3z7">
    <w:name w:val="WW8Num3z7"/>
    <w:rsid w:val="002C3A35"/>
  </w:style>
  <w:style w:type="character" w:customStyle="1" w:styleId="WW8Num3z8">
    <w:name w:val="WW8Num3z8"/>
    <w:rsid w:val="002C3A35"/>
  </w:style>
  <w:style w:type="character" w:customStyle="1" w:styleId="Absatz-Standardschriftart">
    <w:name w:val="Absatz-Standardschriftart"/>
    <w:rsid w:val="002C3A35"/>
  </w:style>
  <w:style w:type="character" w:customStyle="1" w:styleId="WW-Absatz-Standardschriftart">
    <w:name w:val="WW-Absatz-Standardschriftart"/>
    <w:rsid w:val="002C3A35"/>
  </w:style>
  <w:style w:type="character" w:customStyle="1" w:styleId="WW-Absatz-Standardschriftart1">
    <w:name w:val="WW-Absatz-Standardschriftart1"/>
    <w:rsid w:val="002C3A35"/>
  </w:style>
  <w:style w:type="character" w:customStyle="1" w:styleId="WW-Absatz-Standardschriftart11">
    <w:name w:val="WW-Absatz-Standardschriftart11"/>
    <w:rsid w:val="002C3A35"/>
  </w:style>
  <w:style w:type="character" w:customStyle="1" w:styleId="WW-Absatz-Standardschriftart111">
    <w:name w:val="WW-Absatz-Standardschriftart111"/>
    <w:rsid w:val="002C3A35"/>
  </w:style>
  <w:style w:type="character" w:customStyle="1" w:styleId="WW-Absatz-Standardschriftart1111">
    <w:name w:val="WW-Absatz-Standardschriftart1111"/>
    <w:rsid w:val="002C3A35"/>
  </w:style>
  <w:style w:type="character" w:customStyle="1" w:styleId="WW-Absatz-Standardschriftart11111">
    <w:name w:val="WW-Absatz-Standardschriftart11111"/>
    <w:rsid w:val="002C3A35"/>
  </w:style>
  <w:style w:type="character" w:customStyle="1" w:styleId="WW-Absatz-Standardschriftart111111">
    <w:name w:val="WW-Absatz-Standardschriftart111111"/>
    <w:rsid w:val="002C3A35"/>
  </w:style>
  <w:style w:type="character" w:customStyle="1" w:styleId="WW-Absatz-Standardschriftart1111111">
    <w:name w:val="WW-Absatz-Standardschriftart1111111"/>
    <w:rsid w:val="002C3A35"/>
  </w:style>
  <w:style w:type="character" w:customStyle="1" w:styleId="WW8Num5z0">
    <w:name w:val="WW8Num5z0"/>
    <w:rsid w:val="002C3A35"/>
    <w:rPr>
      <w:rFonts w:ascii="Symbol" w:eastAsia="Times New Roman" w:hAnsi="Symbol" w:cs="Arial"/>
    </w:rPr>
  </w:style>
  <w:style w:type="character" w:customStyle="1" w:styleId="WW8Num5z1">
    <w:name w:val="WW8Num5z1"/>
    <w:rsid w:val="002C3A35"/>
    <w:rPr>
      <w:rFonts w:ascii="Courier New" w:hAnsi="Courier New" w:cs="Courier New"/>
    </w:rPr>
  </w:style>
  <w:style w:type="character" w:customStyle="1" w:styleId="WW-Absatz-Standardschriftart11111111">
    <w:name w:val="WW-Absatz-Standardschriftart11111111"/>
    <w:rsid w:val="002C3A35"/>
  </w:style>
  <w:style w:type="character" w:customStyle="1" w:styleId="WW-Absatz-Standardschriftart111111111">
    <w:name w:val="WW-Absatz-Standardschriftart111111111"/>
    <w:rsid w:val="002C3A35"/>
  </w:style>
  <w:style w:type="character" w:customStyle="1" w:styleId="WW-Absatz-Standardschriftart1111111111">
    <w:name w:val="WW-Absatz-Standardschriftart1111111111"/>
    <w:rsid w:val="002C3A35"/>
  </w:style>
  <w:style w:type="character" w:customStyle="1" w:styleId="WW-Absatz-Standardschriftart11111111111">
    <w:name w:val="WW-Absatz-Standardschriftart11111111111"/>
    <w:rsid w:val="002C3A35"/>
  </w:style>
  <w:style w:type="character" w:customStyle="1" w:styleId="WW-Absatz-Standardschriftart111111111111">
    <w:name w:val="WW-Absatz-Standardschriftart111111111111"/>
    <w:rsid w:val="002C3A35"/>
  </w:style>
  <w:style w:type="character" w:customStyle="1" w:styleId="WW-Absatz-Standardschriftart1111111111111">
    <w:name w:val="WW-Absatz-Standardschriftart1111111111111"/>
    <w:rsid w:val="002C3A35"/>
  </w:style>
  <w:style w:type="character" w:customStyle="1" w:styleId="WW-Absatz-Standardschriftart11111111111111">
    <w:name w:val="WW-Absatz-Standardschriftart11111111111111"/>
    <w:rsid w:val="002C3A35"/>
  </w:style>
  <w:style w:type="character" w:customStyle="1" w:styleId="WW-Absatz-Standardschriftart111111111111111">
    <w:name w:val="WW-Absatz-Standardschriftart111111111111111"/>
    <w:rsid w:val="002C3A35"/>
  </w:style>
  <w:style w:type="character" w:customStyle="1" w:styleId="WW8Num4z0">
    <w:name w:val="WW8Num4z0"/>
    <w:rsid w:val="002C3A35"/>
    <w:rPr>
      <w:b w:val="0"/>
    </w:rPr>
  </w:style>
  <w:style w:type="character" w:customStyle="1" w:styleId="WW8Num5z2">
    <w:name w:val="WW8Num5z2"/>
    <w:rsid w:val="002C3A35"/>
    <w:rPr>
      <w:rFonts w:ascii="Wingdings" w:hAnsi="Wingdings" w:cs="Wingdings"/>
    </w:rPr>
  </w:style>
  <w:style w:type="character" w:customStyle="1" w:styleId="WW8Num5z3">
    <w:name w:val="WW8Num5z3"/>
    <w:rsid w:val="002C3A35"/>
    <w:rPr>
      <w:rFonts w:ascii="Symbol" w:hAnsi="Symbol" w:cs="Symbol"/>
    </w:rPr>
  </w:style>
  <w:style w:type="character" w:customStyle="1" w:styleId="WW8Num7z0">
    <w:name w:val="WW8Num7z0"/>
    <w:rsid w:val="002C3A35"/>
    <w:rPr>
      <w:rFonts w:cs="Arial"/>
      <w:sz w:val="22"/>
    </w:rPr>
  </w:style>
  <w:style w:type="character" w:customStyle="1" w:styleId="WW8Num8z0">
    <w:name w:val="WW8Num8z0"/>
    <w:rsid w:val="002C3A35"/>
    <w:rPr>
      <w:rFonts w:ascii="Arial" w:eastAsia="Times New Roman" w:hAnsi="Arial" w:cs="Arial"/>
    </w:rPr>
  </w:style>
  <w:style w:type="character" w:customStyle="1" w:styleId="WW8Num8z1">
    <w:name w:val="WW8Num8z1"/>
    <w:rsid w:val="002C3A35"/>
    <w:rPr>
      <w:rFonts w:ascii="Courier New" w:hAnsi="Courier New" w:cs="Courier New"/>
    </w:rPr>
  </w:style>
  <w:style w:type="character" w:customStyle="1" w:styleId="WW8Num8z2">
    <w:name w:val="WW8Num8z2"/>
    <w:rsid w:val="002C3A35"/>
    <w:rPr>
      <w:rFonts w:ascii="Wingdings" w:hAnsi="Wingdings" w:cs="Wingdings"/>
    </w:rPr>
  </w:style>
  <w:style w:type="character" w:customStyle="1" w:styleId="WW8Num8z3">
    <w:name w:val="WW8Num8z3"/>
    <w:rsid w:val="002C3A35"/>
    <w:rPr>
      <w:rFonts w:ascii="Symbol" w:hAnsi="Symbol" w:cs="Symbol"/>
    </w:rPr>
  </w:style>
  <w:style w:type="character" w:customStyle="1" w:styleId="WW8Num10z0">
    <w:name w:val="WW8Num10z0"/>
    <w:rsid w:val="002C3A35"/>
    <w:rPr>
      <w:rFonts w:cs="Times New Roman"/>
    </w:rPr>
  </w:style>
  <w:style w:type="character" w:customStyle="1" w:styleId="WW8Num11z0">
    <w:name w:val="WW8Num11z0"/>
    <w:rsid w:val="002C3A35"/>
    <w:rPr>
      <w:b/>
    </w:rPr>
  </w:style>
  <w:style w:type="character" w:customStyle="1" w:styleId="WW8Num12z0">
    <w:name w:val="WW8Num12z0"/>
    <w:rsid w:val="002C3A35"/>
    <w:rPr>
      <w:b/>
    </w:rPr>
  </w:style>
  <w:style w:type="character" w:customStyle="1" w:styleId="WW8Num13z0">
    <w:name w:val="WW8Num13z0"/>
    <w:rsid w:val="002C3A35"/>
    <w:rPr>
      <w:rFonts w:ascii="Symbol" w:eastAsia="Times New Roman" w:hAnsi="Symbol" w:cs="Arial"/>
    </w:rPr>
  </w:style>
  <w:style w:type="character" w:customStyle="1" w:styleId="WW8Num13z1">
    <w:name w:val="WW8Num13z1"/>
    <w:rsid w:val="002C3A35"/>
    <w:rPr>
      <w:rFonts w:ascii="Courier New" w:hAnsi="Courier New" w:cs="Courier New"/>
    </w:rPr>
  </w:style>
  <w:style w:type="character" w:customStyle="1" w:styleId="WW8Num13z2">
    <w:name w:val="WW8Num13z2"/>
    <w:rsid w:val="002C3A35"/>
    <w:rPr>
      <w:rFonts w:ascii="Wingdings" w:hAnsi="Wingdings" w:cs="Wingdings"/>
    </w:rPr>
  </w:style>
  <w:style w:type="character" w:customStyle="1" w:styleId="WW8Num13z3">
    <w:name w:val="WW8Num13z3"/>
    <w:rsid w:val="002C3A35"/>
    <w:rPr>
      <w:rFonts w:ascii="Symbol" w:hAnsi="Symbol" w:cs="Symbol"/>
    </w:rPr>
  </w:style>
  <w:style w:type="character" w:customStyle="1" w:styleId="10">
    <w:name w:val="Προεπιλεγμένη γραμματοσειρά1"/>
    <w:rsid w:val="002C3A35"/>
  </w:style>
  <w:style w:type="character" w:styleId="a3">
    <w:name w:val="page number"/>
    <w:basedOn w:val="10"/>
    <w:rsid w:val="002C3A35"/>
  </w:style>
  <w:style w:type="character" w:customStyle="1" w:styleId="Char">
    <w:name w:val="Κεφαλίδα Char"/>
    <w:basedOn w:val="10"/>
    <w:rsid w:val="002C3A35"/>
    <w:rPr>
      <w:sz w:val="24"/>
      <w:szCs w:val="24"/>
    </w:rPr>
  </w:style>
  <w:style w:type="character" w:customStyle="1" w:styleId="a4">
    <w:name w:val="Σύμβολα σημείωσης τέλους"/>
    <w:rsid w:val="002C3A35"/>
  </w:style>
  <w:style w:type="character" w:styleId="a5">
    <w:name w:val="endnote reference"/>
    <w:rsid w:val="002C3A35"/>
    <w:rPr>
      <w:vertAlign w:val="superscript"/>
    </w:rPr>
  </w:style>
  <w:style w:type="character" w:customStyle="1" w:styleId="a6">
    <w:name w:val="Σύμβολο υποσημείωσης"/>
    <w:rsid w:val="002C3A35"/>
    <w:rPr>
      <w:vertAlign w:val="superscript"/>
    </w:rPr>
  </w:style>
  <w:style w:type="character" w:customStyle="1" w:styleId="WW-">
    <w:name w:val="WW-Σύμβολο υποσημείωσης"/>
    <w:rsid w:val="002C3A35"/>
  </w:style>
  <w:style w:type="character" w:styleId="a7">
    <w:name w:val="footnote reference"/>
    <w:rsid w:val="002C3A35"/>
    <w:rPr>
      <w:vertAlign w:val="superscript"/>
    </w:rPr>
  </w:style>
  <w:style w:type="character" w:styleId="-">
    <w:name w:val="Hyperlink"/>
    <w:rsid w:val="002C3A35"/>
    <w:rPr>
      <w:color w:val="000080"/>
      <w:u w:val="single"/>
    </w:rPr>
  </w:style>
  <w:style w:type="character" w:styleId="-0">
    <w:name w:val="FollowedHyperlink"/>
    <w:rsid w:val="002C3A35"/>
    <w:rPr>
      <w:color w:val="800000"/>
      <w:u w:val="single"/>
    </w:rPr>
  </w:style>
  <w:style w:type="character" w:customStyle="1" w:styleId="a8">
    <w:name w:val="Χαρακτήρες αρίθμησης"/>
    <w:rsid w:val="002C3A35"/>
  </w:style>
  <w:style w:type="character" w:customStyle="1" w:styleId="a9">
    <w:name w:val="Κουκίδες"/>
    <w:rsid w:val="002C3A35"/>
    <w:rPr>
      <w:rFonts w:ascii="OpenSymbol" w:eastAsia="OpenSymbol" w:hAnsi="OpenSymbol" w:cs="OpenSymbol"/>
    </w:rPr>
  </w:style>
  <w:style w:type="paragraph" w:customStyle="1" w:styleId="aa">
    <w:name w:val="Επικεφαλίδα"/>
    <w:basedOn w:val="a"/>
    <w:next w:val="ab"/>
    <w:rsid w:val="002C3A3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b">
    <w:name w:val="Body Text"/>
    <w:basedOn w:val="a"/>
    <w:rsid w:val="002C3A35"/>
    <w:pPr>
      <w:spacing w:after="120"/>
      <w:jc w:val="center"/>
    </w:pPr>
    <w:rPr>
      <w:rFonts w:ascii="Arial" w:hAnsi="Arial" w:cs="Arial"/>
      <w:sz w:val="28"/>
    </w:rPr>
  </w:style>
  <w:style w:type="paragraph" w:styleId="ac">
    <w:name w:val="List"/>
    <w:basedOn w:val="ab"/>
    <w:rsid w:val="002C3A35"/>
    <w:rPr>
      <w:rFonts w:cs="Mangal"/>
    </w:rPr>
  </w:style>
  <w:style w:type="paragraph" w:customStyle="1" w:styleId="11">
    <w:name w:val="Λεζάντα1"/>
    <w:basedOn w:val="a"/>
    <w:rsid w:val="002C3A35"/>
    <w:pPr>
      <w:suppressLineNumbers/>
      <w:spacing w:before="120" w:after="120"/>
    </w:pPr>
    <w:rPr>
      <w:rFonts w:cs="Mangal"/>
      <w:i/>
      <w:iCs/>
    </w:rPr>
  </w:style>
  <w:style w:type="paragraph" w:customStyle="1" w:styleId="ad">
    <w:name w:val="Ευρετήριο"/>
    <w:basedOn w:val="a"/>
    <w:rsid w:val="002C3A35"/>
    <w:pPr>
      <w:suppressLineNumbers/>
    </w:pPr>
    <w:rPr>
      <w:rFonts w:cs="Mangal"/>
    </w:rPr>
  </w:style>
  <w:style w:type="paragraph" w:styleId="ae">
    <w:name w:val="header"/>
    <w:basedOn w:val="a"/>
    <w:rsid w:val="002C3A35"/>
    <w:pPr>
      <w:tabs>
        <w:tab w:val="center" w:pos="4153"/>
        <w:tab w:val="right" w:pos="8306"/>
      </w:tabs>
    </w:pPr>
  </w:style>
  <w:style w:type="paragraph" w:styleId="af">
    <w:name w:val="footer"/>
    <w:basedOn w:val="a"/>
    <w:rsid w:val="002C3A35"/>
    <w:pPr>
      <w:tabs>
        <w:tab w:val="center" w:pos="4153"/>
        <w:tab w:val="right" w:pos="8306"/>
      </w:tabs>
    </w:pPr>
  </w:style>
  <w:style w:type="paragraph" w:customStyle="1" w:styleId="21">
    <w:name w:val="Σώμα κείμενου 21"/>
    <w:basedOn w:val="a"/>
    <w:rsid w:val="002C3A35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</w:pPr>
    <w:rPr>
      <w:sz w:val="20"/>
    </w:rPr>
  </w:style>
  <w:style w:type="paragraph" w:customStyle="1" w:styleId="31">
    <w:name w:val="Σώμα κείμενου 31"/>
    <w:basedOn w:val="a"/>
    <w:rsid w:val="002C3A35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line="280" w:lineRule="atLeast"/>
      <w:jc w:val="both"/>
    </w:pPr>
    <w:rPr>
      <w:sz w:val="20"/>
    </w:rPr>
  </w:style>
  <w:style w:type="paragraph" w:styleId="af0">
    <w:name w:val="Body Text Indent"/>
    <w:basedOn w:val="a"/>
    <w:rsid w:val="002C3A35"/>
    <w:pPr>
      <w:ind w:left="-180"/>
    </w:pPr>
    <w:rPr>
      <w:rFonts w:ascii="Arial" w:hAnsi="Arial" w:cs="Arial"/>
      <w:sz w:val="20"/>
    </w:rPr>
  </w:style>
  <w:style w:type="paragraph" w:styleId="af1">
    <w:name w:val="Balloon Text"/>
    <w:basedOn w:val="a"/>
    <w:rsid w:val="002C3A35"/>
    <w:rPr>
      <w:rFonts w:ascii="Tahoma" w:hAnsi="Tahoma" w:cs="Tahoma"/>
      <w:sz w:val="16"/>
      <w:szCs w:val="16"/>
    </w:rPr>
  </w:style>
  <w:style w:type="paragraph" w:customStyle="1" w:styleId="af2">
    <w:name w:val="Περιεχόμενα πίνακα"/>
    <w:basedOn w:val="a"/>
    <w:rsid w:val="002C3A35"/>
    <w:pPr>
      <w:suppressLineNumbers/>
    </w:pPr>
  </w:style>
  <w:style w:type="paragraph" w:customStyle="1" w:styleId="af3">
    <w:name w:val="Επικεφαλίδα πίνακα"/>
    <w:basedOn w:val="af2"/>
    <w:rsid w:val="002C3A35"/>
    <w:pPr>
      <w:jc w:val="center"/>
    </w:pPr>
    <w:rPr>
      <w:b/>
      <w:bCs/>
    </w:rPr>
  </w:style>
  <w:style w:type="paragraph" w:styleId="af4">
    <w:name w:val="endnote text"/>
    <w:basedOn w:val="a"/>
    <w:rsid w:val="002C3A35"/>
    <w:pPr>
      <w:suppressLineNumbers/>
      <w:ind w:left="283" w:hanging="283"/>
    </w:pPr>
    <w:rPr>
      <w:sz w:val="20"/>
      <w:szCs w:val="20"/>
    </w:rPr>
  </w:style>
  <w:style w:type="paragraph" w:styleId="af5">
    <w:name w:val="footnote text"/>
    <w:basedOn w:val="a"/>
    <w:rsid w:val="002C3A35"/>
    <w:pPr>
      <w:suppressLineNumbers/>
      <w:ind w:left="283" w:hanging="283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8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C600BA-50AC-4AC9-B454-58F05FC2E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1567</Words>
  <Characters>8466</Characters>
  <Application>Microsoft Office Word</Application>
  <DocSecurity>0</DocSecurity>
  <Lines>70</Lines>
  <Paragraphs>20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ΓΗΡΑΤΟΣ ΙΔΙΩΤΙΚΟΥ ΤΟΜΕΑ </vt:lpstr>
    </vt:vector>
  </TitlesOfParts>
  <Company/>
  <LinksUpToDate>false</LinksUpToDate>
  <CharactersWithSpaces>10013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ΓΗΡΑΤΟΣ ΙΔΙΩΤΙΚΟΥ ΤΟΜΕΑ </dc:title>
  <dc:subject/>
  <dc:creator>Kostas</dc:creator>
  <cp:keywords>ΑΙΤΗΣΗ, ΓΗΡΑΤΟΣ, ΙΔΙΩΤΙΚΟΥ ΤΟΜΕΑ, ΙΚΑ, Σ42</cp:keywords>
  <dc:description/>
  <cp:lastModifiedBy>Georgios Hamakos</cp:lastModifiedBy>
  <cp:revision>2</cp:revision>
  <cp:lastPrinted>2013-03-12T11:53:00Z</cp:lastPrinted>
  <dcterms:created xsi:type="dcterms:W3CDTF">2018-10-10T07:42:00Z</dcterms:created>
  <dcterms:modified xsi:type="dcterms:W3CDTF">2018-10-10T07:42:00Z</dcterms:modified>
</cp:coreProperties>
</file>